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E0" w:rsidRDefault="009F56B8">
      <w:pPr>
        <w:spacing w:before="100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5.2pt">
            <v:imagedata r:id="rId8" o:title=""/>
          </v:shape>
        </w:pict>
      </w:r>
    </w:p>
    <w:p w:rsidR="00ED56E0" w:rsidRDefault="00ED56E0">
      <w:pPr>
        <w:spacing w:line="120" w:lineRule="exact"/>
        <w:rPr>
          <w:sz w:val="13"/>
          <w:szCs w:val="13"/>
        </w:rPr>
      </w:pPr>
    </w:p>
    <w:p w:rsidR="00ED56E0" w:rsidRDefault="00ED56E0">
      <w:pPr>
        <w:spacing w:line="200" w:lineRule="exact"/>
      </w:pPr>
    </w:p>
    <w:p w:rsidR="00ED56E0" w:rsidRDefault="009F56B8">
      <w:pPr>
        <w:spacing w:line="1040" w:lineRule="exact"/>
        <w:ind w:left="501"/>
        <w:rPr>
          <w:sz w:val="96"/>
          <w:szCs w:val="96"/>
        </w:rPr>
        <w:sectPr w:rsidR="00ED56E0">
          <w:pgSz w:w="12240" w:h="15840"/>
          <w:pgMar w:top="1340" w:right="1340" w:bottom="280" w:left="1340" w:header="720" w:footer="720" w:gutter="0"/>
          <w:cols w:space="720"/>
        </w:sectPr>
      </w:pPr>
      <w:r>
        <w:rPr>
          <w:color w:val="00AF50"/>
          <w:sz w:val="96"/>
          <w:szCs w:val="96"/>
        </w:rPr>
        <w:t>Fait</w:t>
      </w:r>
      <w:r>
        <w:rPr>
          <w:color w:val="00AF50"/>
          <w:spacing w:val="3"/>
          <w:sz w:val="96"/>
          <w:szCs w:val="96"/>
        </w:rPr>
        <w:t>h</w:t>
      </w:r>
      <w:r>
        <w:rPr>
          <w:color w:val="00AF50"/>
          <w:spacing w:val="1"/>
          <w:sz w:val="96"/>
          <w:szCs w:val="96"/>
        </w:rPr>
        <w:t>-</w:t>
      </w:r>
      <w:r>
        <w:rPr>
          <w:color w:val="00AF50"/>
          <w:sz w:val="96"/>
          <w:szCs w:val="96"/>
        </w:rPr>
        <w:t>Ba</w:t>
      </w:r>
      <w:r>
        <w:rPr>
          <w:color w:val="00AF50"/>
          <w:spacing w:val="-4"/>
          <w:sz w:val="96"/>
          <w:szCs w:val="96"/>
        </w:rPr>
        <w:t>s</w:t>
      </w:r>
      <w:r>
        <w:rPr>
          <w:color w:val="00AF50"/>
          <w:sz w:val="96"/>
          <w:szCs w:val="96"/>
        </w:rPr>
        <w:t>ed Directory</w:t>
      </w:r>
    </w:p>
    <w:p w:rsidR="00ED56E0" w:rsidRDefault="009F56B8">
      <w:pPr>
        <w:spacing w:before="72"/>
        <w:ind w:left="3924" w:right="359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ED56E0" w:rsidRDefault="00ED56E0">
      <w:pPr>
        <w:spacing w:line="200" w:lineRule="exact"/>
      </w:pPr>
    </w:p>
    <w:p w:rsidR="00ED56E0" w:rsidRDefault="00ED56E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908"/>
        <w:gridCol w:w="6580"/>
      </w:tblGrid>
      <w:tr w:rsidR="00ED56E0">
        <w:trPr>
          <w:trHeight w:hRule="exact" w:val="77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110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ette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of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ors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of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ors</w:t>
            </w:r>
          </w:p>
        </w:tc>
      </w:tr>
      <w:tr w:rsidR="00ED56E0">
        <w:trPr>
          <w:trHeight w:hRule="exact" w:val="5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urpo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</w:tr>
      <w:tr w:rsidR="00ED56E0">
        <w:trPr>
          <w:trHeight w:hRule="exact" w:val="5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ecti</w:t>
            </w:r>
            <w:r>
              <w:rPr>
                <w:sz w:val="24"/>
                <w:szCs w:val="24"/>
              </w:rPr>
              <w:t>on 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s</w:t>
            </w:r>
          </w:p>
        </w:tc>
      </w:tr>
      <w:tr w:rsidR="00ED56E0">
        <w:trPr>
          <w:trHeight w:hRule="exact" w:val="5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</w:t>
            </w:r>
          </w:p>
        </w:tc>
      </w:tr>
      <w:tr w:rsidR="00ED56E0">
        <w:trPr>
          <w:trHeight w:hRule="exact" w:val="5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ealt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</w:p>
        </w:tc>
      </w:tr>
      <w:tr w:rsidR="00ED56E0">
        <w:trPr>
          <w:trHeight w:hRule="exact" w:val="5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</w:tr>
      <w:tr w:rsidR="00ED56E0">
        <w:trPr>
          <w:trHeight w:hRule="exact" w:val="5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</w:tr>
      <w:tr w:rsidR="00ED56E0">
        <w:trPr>
          <w:trHeight w:hRule="exact" w:val="5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orkfor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ob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lace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</w:tr>
      <w:tr w:rsidR="00ED56E0">
        <w:trPr>
          <w:trHeight w:hRule="exact" w:val="49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1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ecti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etic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ED56E0" w:rsidRDefault="00ED56E0">
      <w:pPr>
        <w:sectPr w:rsidR="00ED56E0">
          <w:pgSz w:w="12240" w:h="15840"/>
          <w:pgMar w:top="1360" w:right="1620" w:bottom="280" w:left="1300" w:header="720" w:footer="720" w:gutter="0"/>
          <w:cols w:space="720"/>
        </w:sectPr>
      </w:pPr>
    </w:p>
    <w:p w:rsidR="00ED56E0" w:rsidRDefault="00ED56E0">
      <w:pPr>
        <w:spacing w:before="9" w:line="180" w:lineRule="exact"/>
        <w:rPr>
          <w:sz w:val="19"/>
          <w:szCs w:val="19"/>
        </w:rPr>
      </w:pPr>
    </w:p>
    <w:p w:rsidR="00F73479" w:rsidRDefault="009F56B8">
      <w:pPr>
        <w:spacing w:before="29" w:line="480" w:lineRule="auto"/>
        <w:ind w:left="101" w:right="1990" w:firstLine="2725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of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 xml:space="preserve">ors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…………………..       </w:t>
      </w:r>
      <w:r>
        <w:rPr>
          <w:spacing w:val="56"/>
          <w:sz w:val="24"/>
          <w:szCs w:val="24"/>
        </w:rPr>
        <w:t xml:space="preserve"> </w:t>
      </w:r>
      <w:r w:rsidR="00F73479">
        <w:rPr>
          <w:spacing w:val="56"/>
          <w:sz w:val="24"/>
          <w:szCs w:val="24"/>
        </w:rPr>
        <w:tab/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…………………….......</w:t>
      </w:r>
      <w:r>
        <w:rPr>
          <w:spacing w:val="-4"/>
          <w:sz w:val="24"/>
          <w:szCs w:val="24"/>
        </w:rPr>
        <w:t>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     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e </w:t>
      </w:r>
    </w:p>
    <w:p w:rsidR="00ED56E0" w:rsidRDefault="009F56B8" w:rsidP="00F73479">
      <w:pPr>
        <w:spacing w:before="29" w:line="480" w:lineRule="auto"/>
        <w:ind w:left="101" w:right="1990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ope</w:t>
      </w:r>
    </w:p>
    <w:p w:rsidR="00F73479" w:rsidRDefault="009F56B8">
      <w:pPr>
        <w:spacing w:before="10" w:line="480" w:lineRule="auto"/>
        <w:ind w:left="101" w:right="136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……………………………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…………………  </w:t>
      </w:r>
      <w:r>
        <w:rPr>
          <w:spacing w:val="43"/>
          <w:sz w:val="24"/>
          <w:szCs w:val="24"/>
        </w:rPr>
        <w:t xml:space="preserve"> </w:t>
      </w:r>
      <w:r w:rsidR="00F73479">
        <w:rPr>
          <w:spacing w:val="-1"/>
          <w:sz w:val="24"/>
          <w:szCs w:val="24"/>
        </w:rPr>
        <w:t>John Weaver</w:t>
      </w:r>
    </w:p>
    <w:p w:rsidR="00ED56E0" w:rsidRDefault="009F56B8" w:rsidP="00F73479">
      <w:pPr>
        <w:spacing w:before="10" w:line="480" w:lineRule="auto"/>
        <w:ind w:right="13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……………………………………………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</w:p>
    <w:p w:rsidR="00ED56E0" w:rsidRDefault="009F56B8">
      <w:pPr>
        <w:spacing w:before="10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…………………………………………… </w:t>
      </w:r>
      <w:r>
        <w:rPr>
          <w:spacing w:val="43"/>
          <w:sz w:val="24"/>
          <w:szCs w:val="24"/>
        </w:rPr>
        <w:t xml:space="preserve"> </w:t>
      </w:r>
      <w:r w:rsidR="00F73479">
        <w:rPr>
          <w:spacing w:val="1"/>
          <w:sz w:val="24"/>
          <w:szCs w:val="24"/>
        </w:rPr>
        <w:t>Bill Motley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……………………………………………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s</w:t>
      </w:r>
    </w:p>
    <w:p w:rsidR="00ED56E0" w:rsidRDefault="00ED56E0">
      <w:pPr>
        <w:spacing w:before="2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F73479" w:rsidRDefault="009F56B8" w:rsidP="00F73479">
      <w:pPr>
        <w:spacing w:line="483" w:lineRule="auto"/>
        <w:ind w:left="101" w:right="1857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ch</w:t>
      </w:r>
      <w:r>
        <w:rPr>
          <w:spacing w:val="-4"/>
          <w:sz w:val="24"/>
          <w:szCs w:val="24"/>
        </w:rPr>
        <w:t>-B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of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 xml:space="preserve">ors </w:t>
      </w:r>
    </w:p>
    <w:p w:rsidR="00F73479" w:rsidRDefault="009F56B8" w:rsidP="00F73479">
      <w:pPr>
        <w:spacing w:line="483" w:lineRule="auto"/>
        <w:ind w:left="101" w:right="1857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or……………………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……………….   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 w:rsidR="00F73479">
        <w:rPr>
          <w:sz w:val="24"/>
          <w:szCs w:val="24"/>
        </w:rPr>
        <w:t>Po</w:t>
      </w:r>
      <w:r>
        <w:rPr>
          <w:sz w:val="24"/>
          <w:szCs w:val="24"/>
        </w:rPr>
        <w:t xml:space="preserve">pe </w:t>
      </w:r>
    </w:p>
    <w:p w:rsidR="00F73479" w:rsidRDefault="009F56B8" w:rsidP="00F73479">
      <w:pPr>
        <w:spacing w:line="483" w:lineRule="auto"/>
        <w:ind w:left="101" w:right="1857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 xml:space="preserve">.......................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rug</w:t>
      </w:r>
      <w:r>
        <w:rPr>
          <w:spacing w:val="-4"/>
          <w:sz w:val="24"/>
          <w:szCs w:val="24"/>
        </w:rPr>
        <w:t>g</w:t>
      </w:r>
      <w:r w:rsidR="00F73479"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……………………………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………………..    </w:t>
      </w:r>
      <w:r>
        <w:rPr>
          <w:spacing w:val="43"/>
          <w:sz w:val="24"/>
          <w:szCs w:val="24"/>
        </w:rPr>
        <w:t xml:space="preserve"> </w:t>
      </w:r>
      <w:r w:rsidR="00F73479">
        <w:rPr>
          <w:spacing w:val="-1"/>
          <w:sz w:val="24"/>
          <w:szCs w:val="24"/>
        </w:rPr>
        <w:t>John Weaver</w:t>
      </w:r>
    </w:p>
    <w:p w:rsidR="00ED56E0" w:rsidRDefault="009F56B8" w:rsidP="00F73479">
      <w:pPr>
        <w:spacing w:line="482" w:lineRule="auto"/>
        <w:ind w:left="101" w:right="119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………..........    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elici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ED56E0" w:rsidRDefault="009F56B8">
      <w:pPr>
        <w:spacing w:before="11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   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Co</w:t>
      </w:r>
      <w:r w:rsidR="00F73479">
        <w:rPr>
          <w:sz w:val="24"/>
          <w:szCs w:val="24"/>
        </w:rPr>
        <w:t>ax</w:t>
      </w:r>
      <w:r>
        <w:rPr>
          <w:sz w:val="24"/>
          <w:szCs w:val="24"/>
        </w:rPr>
        <w:t>um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9F56B8" w:rsidRDefault="009F56B8" w:rsidP="00F73479">
      <w:pPr>
        <w:spacing w:line="483" w:lineRule="auto"/>
        <w:ind w:left="101" w:right="1857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  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embe</w:t>
      </w:r>
      <w:r>
        <w:rPr>
          <w:sz w:val="24"/>
          <w:szCs w:val="24"/>
        </w:rPr>
        <w:t>r ……………………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 xml:space="preserve">…………………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Ron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</w:p>
    <w:p w:rsidR="009F56B8" w:rsidRDefault="009F56B8" w:rsidP="00F73479">
      <w:pPr>
        <w:spacing w:line="483" w:lineRule="auto"/>
        <w:ind w:left="101" w:right="1857"/>
        <w:rPr>
          <w:spacing w:val="43"/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   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</w:p>
    <w:p w:rsidR="00ED56E0" w:rsidRDefault="009F56B8" w:rsidP="00F73479">
      <w:pPr>
        <w:spacing w:line="483" w:lineRule="auto"/>
        <w:ind w:left="101" w:right="1857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…………………………………………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</w:p>
    <w:p w:rsidR="00ED56E0" w:rsidRDefault="009F56B8">
      <w:pPr>
        <w:ind w:left="4204" w:right="4780"/>
        <w:jc w:val="center"/>
        <w:rPr>
          <w:sz w:val="24"/>
          <w:szCs w:val="24"/>
        </w:rPr>
        <w:sectPr w:rsidR="00ED56E0" w:rsidSect="00F73479">
          <w:pgSz w:w="12240" w:h="15840"/>
          <w:pgMar w:top="1483" w:right="1296" w:bottom="274" w:left="1296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ED56E0" w:rsidRDefault="009F56B8">
      <w:pPr>
        <w:spacing w:before="72"/>
        <w:ind w:left="2840" w:right="274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Organizations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2640" w:right="2539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itt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VA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ED56E0" w:rsidRDefault="009F56B8">
      <w:pPr>
        <w:ind w:left="3188" w:right="3092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1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207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ED56E0" w:rsidRDefault="009F56B8">
      <w:pPr>
        <w:ind w:left="101" w:right="139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4"/>
          <w:sz w:val="24"/>
          <w:szCs w:val="24"/>
        </w:rPr>
        <w:t>-B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rogr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 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aith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h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2015,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-B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D56E0" w:rsidRDefault="009F56B8">
      <w:pPr>
        <w:ind w:left="101" w:right="657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f</w:t>
      </w:r>
      <w:r>
        <w:rPr>
          <w:spacing w:val="1"/>
          <w:sz w:val="24"/>
          <w:szCs w:val="24"/>
        </w:rPr>
        <w:t>aith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pr</w:t>
      </w:r>
      <w:r>
        <w:rPr>
          <w:spacing w:val="-4"/>
          <w:sz w:val="24"/>
          <w:szCs w:val="24"/>
        </w:rPr>
        <w:t>og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s off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ddr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</w:p>
    <w:p w:rsidR="00ED56E0" w:rsidRDefault="009F56B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</w:p>
    <w:p w:rsidR="00ED56E0" w:rsidRDefault="009F56B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orkfor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</w:p>
    <w:p w:rsidR="00ED56E0" w:rsidRDefault="009F56B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</w:p>
    <w:p w:rsidR="00ED56E0" w:rsidRDefault="009F56B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</w:p>
    <w:p w:rsidR="00ED56E0" w:rsidRDefault="009F56B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F56B8" w:rsidRDefault="009F56B8">
      <w:pPr>
        <w:ind w:left="101" w:right="67" w:firstLine="60"/>
        <w:jc w:val="both"/>
        <w:rPr>
          <w:sz w:val="24"/>
          <w:szCs w:val="24"/>
        </w:rPr>
      </w:pPr>
    </w:p>
    <w:p w:rsidR="00ED56E0" w:rsidRDefault="009F56B8">
      <w:pPr>
        <w:ind w:left="101" w:right="67" w:firstLine="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ecti</w:t>
      </w:r>
      <w:r>
        <w:rPr>
          <w:i/>
          <w:sz w:val="24"/>
          <w:szCs w:val="24"/>
        </w:rPr>
        <w:t>on I of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ect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ic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ei</w:t>
      </w:r>
      <w:r>
        <w:rPr>
          <w:i/>
          <w:sz w:val="24"/>
          <w:szCs w:val="24"/>
        </w:rPr>
        <w:t>ng add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who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pond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vey</w:t>
      </w:r>
      <w:r>
        <w:rPr>
          <w:i/>
          <w:sz w:val="24"/>
          <w:szCs w:val="24"/>
        </w:rPr>
        <w:t>. Chu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phab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a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ive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wh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d.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217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ecti</w:t>
      </w:r>
      <w:r>
        <w:rPr>
          <w:i/>
          <w:sz w:val="24"/>
          <w:szCs w:val="24"/>
        </w:rPr>
        <w:t>on II of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pha</w:t>
      </w:r>
      <w:r>
        <w:rPr>
          <w:i/>
          <w:spacing w:val="-4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li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ei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 wh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 a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ab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9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4"/>
          <w:sz w:val="24"/>
          <w:szCs w:val="24"/>
        </w:rPr>
        <w:t>-B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h”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nonprof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lle</w:t>
      </w:r>
      <w:r>
        <w:rPr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Be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T</w:t>
      </w:r>
      <w:r>
        <w:rPr>
          <w:i/>
          <w:sz w:val="24"/>
          <w:szCs w:val="24"/>
        </w:rPr>
        <w:t>og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 b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C340D2" w:rsidRDefault="009F56B8" w:rsidP="00022C0B">
      <w:pPr>
        <w:ind w:left="101" w:right="27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lea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 a</w:t>
      </w:r>
      <w:r>
        <w:rPr>
          <w:spacing w:val="1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</w:t>
      </w:r>
      <w:r>
        <w:rPr>
          <w:spacing w:val="-4"/>
          <w:sz w:val="24"/>
          <w:szCs w:val="24"/>
        </w:rPr>
        <w:t>rg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ct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dd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h, 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022C0B" w:rsidRDefault="00022C0B" w:rsidP="00022C0B">
      <w:pPr>
        <w:ind w:left="101" w:right="27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22C0B" w:rsidRDefault="009F56B8" w:rsidP="00022C0B">
      <w:pPr>
        <w:ind w:left="101" w:right="270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 w:rsidR="00022C0B">
        <w:rPr>
          <w:spacing w:val="1"/>
          <w:sz w:val="24"/>
          <w:szCs w:val="24"/>
        </w:rPr>
        <w:t xml:space="preserve"> Di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or</w:t>
      </w:r>
      <w:r w:rsidR="00022C0B">
        <w:rPr>
          <w:sz w:val="24"/>
          <w:szCs w:val="24"/>
        </w:rPr>
        <w:t xml:space="preserve">, Better Together </w:t>
      </w:r>
    </w:p>
    <w:p w:rsidR="00022C0B" w:rsidRDefault="009F56B8" w:rsidP="00022C0B">
      <w:pPr>
        <w:ind w:left="101" w:right="270"/>
        <w:jc w:val="center"/>
        <w:rPr>
          <w:sz w:val="24"/>
          <w:szCs w:val="24"/>
        </w:rPr>
      </w:pPr>
      <w:r>
        <w:rPr>
          <w:sz w:val="24"/>
          <w:szCs w:val="24"/>
        </w:rPr>
        <w:t>(434) 710-61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 w:rsidR="00022C0B">
        <w:rPr>
          <w:sz w:val="24"/>
          <w:szCs w:val="24"/>
        </w:rPr>
        <w:t xml:space="preserve"> </w:t>
      </w:r>
    </w:p>
    <w:p w:rsidR="00022C0B" w:rsidRPr="00022C0B" w:rsidRDefault="009F56B8" w:rsidP="00022C0B">
      <w:pPr>
        <w:ind w:left="101" w:right="270"/>
        <w:jc w:val="center"/>
        <w:rPr>
          <w:sz w:val="24"/>
          <w:szCs w:val="24"/>
        </w:rPr>
      </w:pPr>
      <w:hyperlink r:id="rId9" w:history="1">
        <w:r w:rsidRPr="00022C0B">
          <w:rPr>
            <w:rStyle w:val="Hyperlink"/>
            <w:color w:val="auto"/>
            <w:sz w:val="24"/>
            <w:szCs w:val="24"/>
            <w:u w:val="none"/>
          </w:rPr>
          <w:t>Lewisk1002@gmail.com</w:t>
        </w:r>
      </w:hyperlink>
      <w:r w:rsidR="00022C0B" w:rsidRPr="00022C0B">
        <w:rPr>
          <w:sz w:val="24"/>
          <w:szCs w:val="24"/>
        </w:rPr>
        <w:t xml:space="preserve"> </w:t>
      </w:r>
    </w:p>
    <w:p w:rsidR="00022C0B" w:rsidRDefault="009F56B8" w:rsidP="00022C0B">
      <w:pPr>
        <w:ind w:left="101" w:right="270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 w:rsidR="00022C0B">
        <w:rPr>
          <w:sz w:val="24"/>
          <w:szCs w:val="24"/>
        </w:rPr>
        <w:t>seph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 w:rsidR="00022C0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nt, B</w:t>
      </w:r>
      <w:r>
        <w:rPr>
          <w:spacing w:val="1"/>
          <w:sz w:val="24"/>
          <w:szCs w:val="24"/>
        </w:rPr>
        <w:t>ette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 w:rsidR="00022C0B">
        <w:rPr>
          <w:sz w:val="24"/>
          <w:szCs w:val="24"/>
        </w:rPr>
        <w:t xml:space="preserve"> </w:t>
      </w:r>
    </w:p>
    <w:p w:rsidR="00022C0B" w:rsidRDefault="009F56B8" w:rsidP="00022C0B">
      <w:pPr>
        <w:ind w:left="101" w:right="27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(434) 334</w:t>
      </w:r>
      <w:r>
        <w:rPr>
          <w:spacing w:val="-4"/>
          <w:sz w:val="24"/>
          <w:szCs w:val="24"/>
        </w:rPr>
        <w:t>-</w:t>
      </w:r>
      <w:r w:rsidR="00C340D2">
        <w:rPr>
          <w:sz w:val="24"/>
          <w:szCs w:val="24"/>
        </w:rPr>
        <w:t xml:space="preserve">8919 </w:t>
      </w:r>
    </w:p>
    <w:p w:rsidR="00ED56E0" w:rsidRDefault="009F56B8" w:rsidP="00022C0B">
      <w:pPr>
        <w:ind w:left="101" w:right="270"/>
        <w:jc w:val="center"/>
        <w:rPr>
          <w:sz w:val="24"/>
          <w:szCs w:val="24"/>
        </w:rPr>
      </w:pPr>
      <w:hyperlink r:id="rId10">
        <w:r>
          <w:rPr>
            <w:spacing w:val="2"/>
            <w:sz w:val="24"/>
            <w:szCs w:val="24"/>
          </w:rPr>
          <w:t>J</w:t>
        </w:r>
        <w:r>
          <w:rPr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ph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et</w:t>
        </w:r>
        <w:r>
          <w:rPr>
            <w:spacing w:val="-3"/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et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US</w:t>
        </w:r>
        <w:r>
          <w:rPr>
            <w:spacing w:val="-5"/>
            <w:sz w:val="24"/>
            <w:szCs w:val="24"/>
          </w:rPr>
          <w:t>A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9F56B8" w:rsidRDefault="009F56B8">
      <w:pPr>
        <w:spacing w:before="76"/>
        <w:ind w:left="3564" w:right="3183"/>
        <w:jc w:val="center"/>
        <w:rPr>
          <w:b/>
          <w:spacing w:val="-1"/>
          <w:sz w:val="24"/>
          <w:szCs w:val="24"/>
        </w:rPr>
      </w:pPr>
    </w:p>
    <w:p w:rsidR="00022C0B" w:rsidRDefault="00022C0B">
      <w:pPr>
        <w:spacing w:before="76"/>
        <w:ind w:left="3564" w:right="3183"/>
        <w:jc w:val="center"/>
        <w:rPr>
          <w:b/>
          <w:spacing w:val="-1"/>
          <w:sz w:val="24"/>
          <w:szCs w:val="24"/>
        </w:rPr>
      </w:pPr>
    </w:p>
    <w:p w:rsidR="00022C0B" w:rsidRDefault="00022C0B">
      <w:pPr>
        <w:spacing w:before="76"/>
        <w:ind w:left="3564" w:right="3183"/>
        <w:jc w:val="center"/>
        <w:rPr>
          <w:b/>
          <w:spacing w:val="-1"/>
          <w:sz w:val="24"/>
          <w:szCs w:val="24"/>
        </w:rPr>
      </w:pPr>
    </w:p>
    <w:p w:rsidR="00ED56E0" w:rsidRDefault="009F56B8">
      <w:pPr>
        <w:spacing w:before="76"/>
        <w:ind w:left="3564" w:right="318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 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S</w:t>
      </w:r>
    </w:p>
    <w:p w:rsidR="00ED56E0" w:rsidRDefault="009F56B8">
      <w:pPr>
        <w:ind w:left="101" w:right="435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f fa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iz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ff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ic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 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e 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II</w:t>
      </w:r>
      <w:r>
        <w:rPr>
          <w:b/>
          <w:sz w:val="24"/>
          <w:szCs w:val="24"/>
        </w:rPr>
        <w:t>.</w:t>
      </w:r>
    </w:p>
    <w:p w:rsidR="00ED56E0" w:rsidRDefault="00ED56E0">
      <w:pPr>
        <w:spacing w:before="7" w:line="240" w:lineRule="exact"/>
        <w:rPr>
          <w:sz w:val="24"/>
          <w:szCs w:val="24"/>
        </w:rPr>
        <w:sectPr w:rsidR="00ED56E0">
          <w:footerReference w:type="default" r:id="rId11"/>
          <w:pgSz w:w="12240" w:h="15840"/>
          <w:pgMar w:top="1360" w:right="1720" w:bottom="280" w:left="1340" w:header="0" w:footer="0" w:gutter="0"/>
          <w:cols w:space="720"/>
        </w:sectPr>
      </w:pPr>
    </w:p>
    <w:p w:rsidR="00ED56E0" w:rsidRDefault="00ED56E0">
      <w:pPr>
        <w:spacing w:before="7" w:line="100" w:lineRule="exact"/>
        <w:rPr>
          <w:sz w:val="10"/>
          <w:szCs w:val="10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 w:right="-4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spacing w:before="29"/>
        <w:rPr>
          <w:sz w:val="24"/>
          <w:szCs w:val="24"/>
        </w:rPr>
        <w:sectPr w:rsidR="00ED56E0">
          <w:type w:val="continuous"/>
          <w:pgSz w:w="12240" w:h="15840"/>
          <w:pgMar w:top="1340" w:right="1720" w:bottom="280" w:left="1340" w:header="720" w:footer="720" w:gutter="0"/>
          <w:cols w:num="2" w:space="720" w:equalWidth="0">
            <w:col w:w="2274" w:space="991"/>
            <w:col w:w="5915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lastRenderedPageBreak/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</w:p>
    <w:p w:rsidR="00ED56E0" w:rsidRDefault="00ED56E0">
      <w:pPr>
        <w:spacing w:before="1"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20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ED56E0" w:rsidRDefault="009F56B8">
      <w:pPr>
        <w:ind w:left="101" w:right="6425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ice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ciati</w:t>
      </w:r>
      <w:r>
        <w:rPr>
          <w:sz w:val="24"/>
          <w:szCs w:val="24"/>
        </w:rPr>
        <w:t>on</w:t>
      </w: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20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 w:right="6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6150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  <w:sectPr w:rsidR="00ED56E0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ord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D56E0" w:rsidRDefault="00ED56E0">
      <w:pPr>
        <w:spacing w:before="3" w:line="200" w:lineRule="exact"/>
      </w:pPr>
    </w:p>
    <w:p w:rsidR="00ED56E0" w:rsidRDefault="009F56B8">
      <w:pPr>
        <w:spacing w:before="29"/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UM</w:t>
      </w:r>
      <w:r>
        <w:rPr>
          <w:sz w:val="24"/>
          <w:szCs w:val="24"/>
        </w:rPr>
        <w:t>C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1"/>
          <w:sz w:val="24"/>
          <w:szCs w:val="24"/>
        </w:rPr>
        <w:t>Ch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UM</w:t>
      </w:r>
      <w:r>
        <w:rPr>
          <w:sz w:val="24"/>
          <w:szCs w:val="24"/>
        </w:rPr>
        <w:t>C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ry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ind w:left="101"/>
        <w:rPr>
          <w:sz w:val="24"/>
          <w:szCs w:val="24"/>
        </w:rPr>
        <w:sectPr w:rsidR="00ED56E0">
          <w:footerReference w:type="default" r:id="rId12"/>
          <w:pgSz w:w="12240" w:h="15840"/>
          <w:pgMar w:top="1480" w:right="1720" w:bottom="280" w:left="1340" w:header="0" w:footer="1590" w:gutter="0"/>
          <w:pgNumType w:start="5"/>
          <w:cols w:space="720"/>
        </w:sect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4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 w:right="83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-6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brook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13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</w:p>
    <w:p w:rsidR="00ED56E0" w:rsidRDefault="009F56B8">
      <w:pPr>
        <w:ind w:left="101" w:right="275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61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spacing w:before="76"/>
        <w:rPr>
          <w:sz w:val="24"/>
          <w:szCs w:val="24"/>
        </w:rPr>
        <w:sectPr w:rsidR="00ED56E0">
          <w:pgSz w:w="12240" w:h="15840"/>
          <w:pgMar w:top="1360" w:right="1720" w:bottom="280" w:left="1340" w:header="0" w:footer="1590" w:gutter="0"/>
          <w:cols w:num="2" w:space="720" w:equalWidth="0">
            <w:col w:w="3666" w:space="204"/>
            <w:col w:w="5310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OP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EE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S</w:t>
      </w:r>
    </w:p>
    <w:p w:rsidR="00ED56E0" w:rsidRDefault="00ED56E0">
      <w:pPr>
        <w:spacing w:before="11" w:line="240" w:lineRule="exact"/>
        <w:rPr>
          <w:sz w:val="24"/>
          <w:szCs w:val="24"/>
        </w:rPr>
      </w:pPr>
    </w:p>
    <w:p w:rsidR="00ED56E0" w:rsidRDefault="009F56B8">
      <w:pPr>
        <w:spacing w:before="29"/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 w:right="4643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brook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proofErr w:type="gramEnd"/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h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8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493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y 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2" w:line="280" w:lineRule="exact"/>
        <w:rPr>
          <w:sz w:val="28"/>
          <w:szCs w:val="28"/>
        </w:rPr>
      </w:pPr>
    </w:p>
    <w:p w:rsidR="00ED56E0" w:rsidRDefault="009F56B8">
      <w:pPr>
        <w:ind w:left="101" w:right="6745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  <w:sectPr w:rsidR="00ED56E0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spacing w:before="76"/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 w:right="61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5782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ace</w:t>
      </w:r>
      <w:r>
        <w:rPr>
          <w:sz w:val="24"/>
          <w:szCs w:val="24"/>
        </w:rPr>
        <w:t>don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5186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646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ord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8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left="101" w:right="561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 xml:space="preserve">ty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k 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UM</w:t>
      </w:r>
      <w:r>
        <w:rPr>
          <w:sz w:val="24"/>
          <w:szCs w:val="24"/>
        </w:rPr>
        <w:t>C</w:t>
      </w:r>
    </w:p>
    <w:p w:rsidR="00ED56E0" w:rsidRDefault="009F56B8">
      <w:pPr>
        <w:ind w:left="101"/>
        <w:rPr>
          <w:sz w:val="24"/>
          <w:szCs w:val="24"/>
        </w:rPr>
        <w:sectPr w:rsidR="00ED56E0">
          <w:pgSz w:w="12240" w:h="15840"/>
          <w:pgMar w:top="1360" w:right="1720" w:bottom="280" w:left="1340" w:header="0" w:footer="1590" w:gutter="0"/>
          <w:cols w:space="720"/>
        </w:sect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spacing w:before="78"/>
        <w:ind w:left="101" w:right="614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1"/>
          <w:sz w:val="24"/>
          <w:szCs w:val="24"/>
        </w:rPr>
        <w:t>Ch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6325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UM</w:t>
      </w:r>
      <w:r>
        <w:rPr>
          <w:sz w:val="24"/>
          <w:szCs w:val="24"/>
        </w:rPr>
        <w:t>C</w:t>
      </w:r>
    </w:p>
    <w:p w:rsidR="00ED56E0" w:rsidRDefault="00ED56E0">
      <w:pPr>
        <w:spacing w:before="20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1" w:line="280" w:lineRule="exact"/>
        <w:rPr>
          <w:sz w:val="28"/>
          <w:szCs w:val="28"/>
        </w:rPr>
      </w:pPr>
    </w:p>
    <w:p w:rsidR="00ED56E0" w:rsidRDefault="009F56B8">
      <w:pPr>
        <w:ind w:left="101" w:right="650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 xml:space="preserve">ty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ry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ill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  <w:sectPr w:rsidR="00ED56E0">
          <w:pgSz w:w="12240" w:h="15840"/>
          <w:pgMar w:top="1360" w:right="1720" w:bottom="280" w:left="1340" w:header="0" w:footer="159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4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 w:right="-4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spacing w:before="76"/>
        <w:rPr>
          <w:sz w:val="24"/>
          <w:szCs w:val="24"/>
        </w:rPr>
        <w:sectPr w:rsidR="00ED56E0">
          <w:pgSz w:w="12240" w:h="15840"/>
          <w:pgMar w:top="1360" w:right="1720" w:bottom="280" w:left="1340" w:header="0" w:footer="1590" w:gutter="0"/>
          <w:cols w:num="2" w:space="720" w:equalWidth="0">
            <w:col w:w="2795" w:space="351"/>
            <w:col w:w="6034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lastRenderedPageBreak/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LTH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1"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ciati</w:t>
      </w:r>
      <w:r>
        <w:rPr>
          <w:sz w:val="24"/>
          <w:szCs w:val="24"/>
        </w:rPr>
        <w:t>on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6192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1"/>
          <w:sz w:val="24"/>
          <w:szCs w:val="24"/>
        </w:rPr>
        <w:t>Ch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1" w:line="280" w:lineRule="exact"/>
        <w:rPr>
          <w:sz w:val="28"/>
          <w:szCs w:val="28"/>
        </w:rPr>
      </w:pPr>
    </w:p>
    <w:p w:rsidR="00ED56E0" w:rsidRDefault="009F56B8">
      <w:pPr>
        <w:ind w:left="101" w:right="620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 xml:space="preserve">ty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ry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  <w:sectPr w:rsidR="00ED56E0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spacing w:before="76"/>
        <w:ind w:left="328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>
        <w:rPr>
          <w:b/>
          <w:spacing w:val="-1"/>
          <w:sz w:val="24"/>
          <w:szCs w:val="24"/>
        </w:rPr>
        <w:t>RI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NC</w:t>
      </w:r>
      <w:r>
        <w:rPr>
          <w:b/>
          <w:sz w:val="24"/>
          <w:szCs w:val="24"/>
        </w:rPr>
        <w:t>ES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brook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od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ED56E0">
      <w:pPr>
        <w:spacing w:before="1" w:line="280" w:lineRule="exact"/>
        <w:rPr>
          <w:sz w:val="28"/>
          <w:szCs w:val="28"/>
        </w:rPr>
      </w:pPr>
    </w:p>
    <w:p w:rsidR="00ED56E0" w:rsidRDefault="009F56B8">
      <w:pPr>
        <w:ind w:left="101" w:right="6142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1"/>
          <w:sz w:val="24"/>
          <w:szCs w:val="24"/>
        </w:rPr>
        <w:t>Ch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UM</w:t>
      </w:r>
      <w:r>
        <w:rPr>
          <w:sz w:val="24"/>
          <w:szCs w:val="24"/>
        </w:rPr>
        <w:t>C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ry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  <w:sectPr w:rsidR="00ED56E0">
          <w:pgSz w:w="12240" w:h="15840"/>
          <w:pgMar w:top="1360" w:right="1720" w:bottom="280" w:left="1340" w:header="0" w:footer="159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ED56E0">
      <w:pPr>
        <w:spacing w:before="4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 w:right="112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brook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 w:right="57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</w:p>
    <w:p w:rsidR="00ED56E0" w:rsidRDefault="009F56B8">
      <w:pPr>
        <w:spacing w:before="76"/>
        <w:rPr>
          <w:sz w:val="24"/>
          <w:szCs w:val="24"/>
        </w:rPr>
        <w:sectPr w:rsidR="00ED56E0">
          <w:pgSz w:w="12240" w:h="15840"/>
          <w:pgMar w:top="1360" w:right="1720" w:bottom="280" w:left="1340" w:header="0" w:footer="1590" w:gutter="0"/>
          <w:cols w:num="2" w:space="720" w:equalWidth="0">
            <w:col w:w="3965" w:space="81"/>
            <w:col w:w="5134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E</w:t>
      </w:r>
      <w:r>
        <w:rPr>
          <w:b/>
          <w:spacing w:val="-1"/>
          <w:sz w:val="24"/>
          <w:szCs w:val="24"/>
        </w:rPr>
        <w:t>DUCA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ED56E0" w:rsidRDefault="00ED56E0">
      <w:pPr>
        <w:spacing w:before="11" w:line="240" w:lineRule="exact"/>
        <w:rPr>
          <w:sz w:val="24"/>
          <w:szCs w:val="24"/>
        </w:rPr>
      </w:pPr>
    </w:p>
    <w:p w:rsidR="00ED56E0" w:rsidRDefault="009F56B8">
      <w:pPr>
        <w:spacing w:before="29"/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ciati</w:t>
      </w:r>
      <w:r>
        <w:rPr>
          <w:sz w:val="24"/>
          <w:szCs w:val="24"/>
        </w:rPr>
        <w:t>on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2" w:line="280" w:lineRule="exact"/>
        <w:rPr>
          <w:sz w:val="28"/>
          <w:szCs w:val="28"/>
        </w:rPr>
      </w:pPr>
    </w:p>
    <w:p w:rsidR="00ED56E0" w:rsidRDefault="009F56B8">
      <w:pPr>
        <w:ind w:left="101" w:right="518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 xml:space="preserve">ty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2" w:line="280" w:lineRule="exact"/>
        <w:rPr>
          <w:sz w:val="28"/>
          <w:szCs w:val="28"/>
        </w:rPr>
      </w:pPr>
    </w:p>
    <w:p w:rsidR="00ED56E0" w:rsidRDefault="009F56B8">
      <w:pPr>
        <w:ind w:left="101" w:right="5646"/>
        <w:rPr>
          <w:sz w:val="24"/>
          <w:szCs w:val="24"/>
        </w:rPr>
        <w:sectPr w:rsidR="00ED56E0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 xml:space="preserve">ty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oh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spacing w:before="76"/>
        <w:ind w:left="8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FO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E 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/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LL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EL</w:t>
      </w:r>
      <w:r>
        <w:rPr>
          <w:b/>
          <w:spacing w:val="1"/>
          <w:sz w:val="24"/>
          <w:szCs w:val="24"/>
        </w:rPr>
        <w:t>OPM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B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 w:right="547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brook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1"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ill</w:t>
      </w:r>
      <w:r>
        <w:rPr>
          <w:b/>
          <w:sz w:val="24"/>
          <w:szCs w:val="24"/>
        </w:rPr>
        <w:t>e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ciati</w:t>
      </w:r>
      <w:r>
        <w:rPr>
          <w:sz w:val="24"/>
          <w:szCs w:val="24"/>
        </w:rPr>
        <w:t>on</w:t>
      </w:r>
    </w:p>
    <w:p w:rsidR="00ED56E0" w:rsidRDefault="00ED56E0">
      <w:pPr>
        <w:spacing w:line="280" w:lineRule="exact"/>
        <w:rPr>
          <w:sz w:val="28"/>
          <w:szCs w:val="28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ty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ED56E0">
      <w:pPr>
        <w:spacing w:before="20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1"/>
          <w:sz w:val="24"/>
          <w:szCs w:val="24"/>
        </w:rPr>
        <w:t>Ch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  <w:sectPr w:rsidR="00ED56E0">
          <w:pgSz w:w="12240" w:h="15840"/>
          <w:pgMar w:top="1360" w:right="1720" w:bottom="280" w:left="1340" w:header="0" w:footer="1590" w:gutter="0"/>
          <w:cols w:space="720"/>
        </w:sect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spacing w:before="76" w:line="260" w:lineRule="exact"/>
        <w:ind w:left="3171" w:right="3192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lastRenderedPageBreak/>
        <w:t>S</w:t>
      </w:r>
      <w:r>
        <w:rPr>
          <w:b/>
          <w:spacing w:val="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 xml:space="preserve"> I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5"/>
          <w:position w:val="-1"/>
          <w:sz w:val="24"/>
          <w:szCs w:val="24"/>
        </w:rPr>
        <w:t>l</w:t>
      </w:r>
      <w:r>
        <w:rPr>
          <w:b/>
          <w:spacing w:val="-6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h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ic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</w:p>
    <w:p w:rsidR="00ED56E0" w:rsidRDefault="00ED56E0">
      <w:pPr>
        <w:spacing w:before="8" w:line="240" w:lineRule="exact"/>
        <w:rPr>
          <w:sz w:val="24"/>
          <w:szCs w:val="24"/>
        </w:rPr>
        <w:sectPr w:rsidR="00ED56E0">
          <w:footerReference w:type="default" r:id="rId13"/>
          <w:pgSz w:w="12240" w:h="15840"/>
          <w:pgMar w:top="1360" w:right="1320" w:bottom="280" w:left="1340" w:header="0" w:footer="0" w:gutter="0"/>
          <w:cols w:space="720"/>
        </w:sectPr>
      </w:pPr>
    </w:p>
    <w:p w:rsidR="00ED56E0" w:rsidRDefault="00ED56E0">
      <w:pPr>
        <w:spacing w:before="5" w:line="100" w:lineRule="exact"/>
        <w:rPr>
          <w:sz w:val="10"/>
          <w:szCs w:val="10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D56E0" w:rsidRDefault="009F56B8">
      <w:pPr>
        <w:ind w:left="101" w:right="715"/>
        <w:rPr>
          <w:sz w:val="24"/>
          <w:szCs w:val="24"/>
        </w:rPr>
      </w:pPr>
      <w:r>
        <w:rPr>
          <w:sz w:val="24"/>
          <w:szCs w:val="24"/>
        </w:rPr>
        <w:t xml:space="preserve">609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102)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24543</w:t>
      </w:r>
      <w:hyperlink r:id="rId14"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ndr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dh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rr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s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h</w:t>
        </w:r>
        <w:r>
          <w:rPr>
            <w:spacing w:val="-4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ho</w:t>
        </w:r>
        <w:r>
          <w:rPr>
            <w:spacing w:val="1"/>
            <w:sz w:val="24"/>
            <w:szCs w:val="24"/>
          </w:rPr>
          <w:t>tmail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48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1042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48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3542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ne</w:t>
      </w:r>
    </w:p>
    <w:p w:rsidR="00ED56E0" w:rsidRDefault="009F56B8">
      <w:pPr>
        <w:ind w:left="101" w:right="2299"/>
        <w:rPr>
          <w:sz w:val="24"/>
          <w:szCs w:val="24"/>
        </w:rPr>
      </w:pPr>
      <w:r>
        <w:rPr>
          <w:sz w:val="24"/>
          <w:szCs w:val="24"/>
        </w:rPr>
        <w:t>234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324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9585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4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7425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tle</w:t>
      </w:r>
      <w:r>
        <w:rPr>
          <w:sz w:val="24"/>
          <w:szCs w:val="24"/>
        </w:rPr>
        <w:t>y</w:t>
      </w:r>
    </w:p>
    <w:p w:rsidR="00ED56E0" w:rsidRDefault="009F56B8">
      <w:pPr>
        <w:ind w:left="101" w:right="1799"/>
        <w:rPr>
          <w:sz w:val="24"/>
          <w:szCs w:val="24"/>
        </w:rPr>
      </w:pPr>
      <w:r>
        <w:rPr>
          <w:sz w:val="24"/>
          <w:szCs w:val="24"/>
        </w:rPr>
        <w:t xml:space="preserve">955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spacing w:before="2" w:line="260" w:lineRule="exact"/>
        <w:ind w:left="101" w:right="950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8213</w:t>
      </w:r>
      <w:hyperlink r:id="rId15"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www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al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.org</w:t>
        </w:r>
      </w:hyperlink>
    </w:p>
    <w:p w:rsidR="00ED56E0" w:rsidRDefault="00ED56E0">
      <w:pPr>
        <w:spacing w:before="13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ED56E0" w:rsidRDefault="009F56B8">
      <w:pPr>
        <w:ind w:left="101" w:right="-41"/>
        <w:rPr>
          <w:sz w:val="24"/>
          <w:szCs w:val="24"/>
        </w:rPr>
      </w:pPr>
      <w:r>
        <w:rPr>
          <w:sz w:val="24"/>
          <w:szCs w:val="24"/>
        </w:rPr>
        <w:t>301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207)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hyperlink r:id="rId16"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2forb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s@</w:t>
        </w:r>
        <w:r>
          <w:rPr>
            <w:spacing w:val="1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n.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(434) 656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1800</w:t>
      </w:r>
    </w:p>
    <w:p w:rsidR="00ED56E0" w:rsidRDefault="00ED56E0">
      <w:pPr>
        <w:spacing w:before="2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088"/>
        <w:rPr>
          <w:sz w:val="24"/>
          <w:szCs w:val="24"/>
        </w:rPr>
      </w:pPr>
      <w:r>
        <w:rPr>
          <w:sz w:val="24"/>
          <w:szCs w:val="24"/>
        </w:rPr>
        <w:t xml:space="preserve">341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r 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3805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ED56E0" w:rsidRDefault="009F56B8">
      <w:pPr>
        <w:ind w:left="101" w:right="1635"/>
        <w:rPr>
          <w:sz w:val="24"/>
          <w:szCs w:val="24"/>
        </w:rPr>
      </w:pPr>
      <w:r>
        <w:rPr>
          <w:sz w:val="24"/>
          <w:szCs w:val="24"/>
        </w:rPr>
        <w:t xml:space="preserve">124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  <w:hyperlink r:id="rId17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ccla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1978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5454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(434) 429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3938</w:t>
      </w:r>
    </w:p>
    <w:p w:rsidR="00ED56E0" w:rsidRDefault="009F56B8">
      <w:pPr>
        <w:spacing w:before="29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As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pict>
          <v:group id="_x0000_s1068" style="position:absolute;margin-left:306.1pt;margin-top:-27.2pt;width:0;height:621.15pt;z-index:-2803;mso-position-horizontal-relative:page" coordorigin="6122,-544" coordsize="0,12423">
            <v:shape id="_x0000_s1069" style="position:absolute;left:6122;top:-544;width:0;height:12423" coordorigin="6122,-544" coordsize="0,12423" path="m6122,-544r,12423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illi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ED56E0" w:rsidRDefault="009F56B8">
      <w:pPr>
        <w:ind w:right="1321"/>
        <w:rPr>
          <w:sz w:val="24"/>
          <w:szCs w:val="24"/>
        </w:rPr>
      </w:pPr>
      <w:r>
        <w:rPr>
          <w:sz w:val="24"/>
          <w:szCs w:val="24"/>
        </w:rPr>
        <w:t xml:space="preserve">314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  <w:hyperlink r:id="rId18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ce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on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ec</w:t>
        </w:r>
        <w:r>
          <w:rPr>
            <w:spacing w:val="-4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eta</w:t>
        </w:r>
        <w:r>
          <w:rPr>
            <w:sz w:val="24"/>
            <w:szCs w:val="24"/>
          </w:rPr>
          <w:t>r</w:t>
        </w:r>
        <w:r>
          <w:rPr>
            <w:spacing w:val="-8"/>
            <w:sz w:val="24"/>
            <w:szCs w:val="24"/>
          </w:rPr>
          <w:t>y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4700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1052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Ass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right="2473"/>
        <w:rPr>
          <w:sz w:val="24"/>
          <w:szCs w:val="24"/>
        </w:rPr>
      </w:pPr>
      <w:r>
        <w:rPr>
          <w:sz w:val="24"/>
          <w:szCs w:val="24"/>
        </w:rPr>
        <w:t>5453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d.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24069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2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1322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illia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xon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ED56E0" w:rsidRDefault="009F56B8">
      <w:pPr>
        <w:ind w:right="2450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proofErr w:type="spellStart"/>
      <w:r>
        <w:rPr>
          <w:spacing w:val="-1"/>
          <w:sz w:val="24"/>
          <w:szCs w:val="24"/>
        </w:rPr>
        <w:t>H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on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3003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(540) 489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6672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tle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5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4142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450"/>
        <w:rPr>
          <w:sz w:val="24"/>
          <w:szCs w:val="24"/>
        </w:rPr>
      </w:pPr>
      <w:r>
        <w:rPr>
          <w:sz w:val="24"/>
          <w:szCs w:val="24"/>
        </w:rPr>
        <w:t>109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nnox 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8815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</w:t>
      </w:r>
    </w:p>
    <w:p w:rsidR="00ED56E0" w:rsidRDefault="009F56B8">
      <w:pPr>
        <w:ind w:right="2450"/>
        <w:rPr>
          <w:sz w:val="24"/>
          <w:szCs w:val="24"/>
        </w:rPr>
      </w:pPr>
      <w:r>
        <w:rPr>
          <w:sz w:val="24"/>
          <w:szCs w:val="24"/>
        </w:rPr>
        <w:t>165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0092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0965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ethe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33"/>
        <w:rPr>
          <w:sz w:val="24"/>
          <w:szCs w:val="24"/>
        </w:rPr>
      </w:pPr>
      <w:r>
        <w:rPr>
          <w:sz w:val="24"/>
          <w:szCs w:val="24"/>
        </w:rPr>
        <w:t>22600 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ond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(434)79</w:t>
      </w:r>
      <w:r>
        <w:rPr>
          <w:spacing w:val="1"/>
          <w:sz w:val="24"/>
          <w:szCs w:val="24"/>
        </w:rPr>
        <w:t>7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2183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29"/>
        <w:rPr>
          <w:sz w:val="24"/>
          <w:szCs w:val="24"/>
        </w:rPr>
      </w:pPr>
      <w:r>
        <w:rPr>
          <w:sz w:val="24"/>
          <w:szCs w:val="24"/>
        </w:rPr>
        <w:t xml:space="preserve">6234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</w:p>
    <w:p w:rsidR="00ED56E0" w:rsidRDefault="009F56B8">
      <w:pPr>
        <w:rPr>
          <w:sz w:val="24"/>
          <w:szCs w:val="24"/>
        </w:rPr>
        <w:sectPr w:rsidR="00ED56E0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4005" w:space="1137"/>
            <w:col w:w="44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2489</w:t>
      </w:r>
    </w:p>
    <w:p w:rsidR="00ED56E0" w:rsidRDefault="009F56B8">
      <w:pPr>
        <w:spacing w:before="5"/>
        <w:ind w:left="3664" w:right="5600"/>
        <w:jc w:val="center"/>
        <w:rPr>
          <w:sz w:val="24"/>
          <w:szCs w:val="24"/>
        </w:rPr>
        <w:sectPr w:rsidR="00ED56E0">
          <w:type w:val="continuous"/>
          <w:pgSz w:w="12240" w:h="15840"/>
          <w:pgMar w:top="1340" w:right="1320" w:bottom="280" w:left="1340" w:header="720" w:footer="720" w:gutter="0"/>
          <w:cols w:space="720"/>
        </w:sectPr>
      </w:pPr>
      <w:r>
        <w:rPr>
          <w:sz w:val="24"/>
          <w:szCs w:val="24"/>
        </w:rPr>
        <w:lastRenderedPageBreak/>
        <w:t>13</w:t>
      </w:r>
    </w:p>
    <w:p w:rsidR="00ED56E0" w:rsidRDefault="009F56B8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066" style="position:absolute;margin-left:306.1pt;margin-top:72.05pt;width:0;height:644.15pt;z-index:-2802;mso-position-horizontal-relative:page;mso-position-vertical-relative:page" coordorigin="6122,1440" coordsize="0,12883">
            <v:shape id="_x0000_s1067" style="position:absolute;left:6122;top:1440;width:0;height:12883" coordorigin="6122,1440" coordsize="0,12883" path="m6122,1440r,12884e" filled="f" strokeweight=".9pt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922"/>
        <w:gridCol w:w="4004"/>
      </w:tblGrid>
      <w:tr w:rsidR="00ED56E0">
        <w:trPr>
          <w:trHeight w:hRule="exact" w:val="132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11560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72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7391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before="69"/>
              <w:ind w:left="35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5931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Rd.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27212 (336) 234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8004</w:t>
            </w:r>
          </w:p>
        </w:tc>
      </w:tr>
      <w:tr w:rsidR="00ED56E0">
        <w:trPr>
          <w:trHeight w:hRule="exact" w:val="13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0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2333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68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1736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ED56E0">
            <w:pPr>
              <w:ind w:left="351"/>
              <w:rPr>
                <w:sz w:val="24"/>
                <w:szCs w:val="24"/>
              </w:rPr>
            </w:pPr>
          </w:p>
        </w:tc>
      </w:tr>
      <w:tr w:rsidR="00ED56E0">
        <w:trPr>
          <w:trHeight w:hRule="exact" w:val="13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83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9892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27311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93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7731</w:t>
            </w:r>
          </w:p>
        </w:tc>
      </w:tr>
      <w:tr w:rsidR="00ED56E0">
        <w:trPr>
          <w:trHeight w:hRule="exact" w:val="13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918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onu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2722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ook of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 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</w:p>
          <w:p w:rsidR="00ED56E0" w:rsidRDefault="009F56B8">
            <w:pPr>
              <w:ind w:left="351" w:right="16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501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 (434) 710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6494</w:t>
            </w:r>
          </w:p>
        </w:tc>
      </w:tr>
      <w:tr w:rsidR="00ED56E0">
        <w:trPr>
          <w:trHeight w:hRule="exact" w:val="138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 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158 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yv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27379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69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6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r Run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260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0751</w:t>
            </w:r>
          </w:p>
        </w:tc>
      </w:tr>
      <w:tr w:rsidR="00ED56E0">
        <w:trPr>
          <w:trHeight w:hRule="exact" w:val="2209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581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yv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27379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69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4358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9493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</w:t>
            </w:r>
            <w:proofErr w:type="spellEnd"/>
          </w:p>
          <w:p w:rsidR="00ED56E0" w:rsidRDefault="009F56B8">
            <w:pPr>
              <w:ind w:left="351" w:right="1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  <w:hyperlink r:id="rId19">
              <w:r>
                <w:rPr>
                  <w:sz w:val="24"/>
                  <w:szCs w:val="24"/>
                </w:rPr>
                <w:t xml:space="preserve"> f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pacing w:val="1"/>
                  <w:sz w:val="24"/>
                  <w:szCs w:val="24"/>
                </w:rPr>
                <w:t>ee</w:t>
              </w:r>
              <w:r>
                <w:rPr>
                  <w:sz w:val="24"/>
                  <w:szCs w:val="24"/>
                </w:rPr>
                <w:t>d</w:t>
              </w:r>
              <w:r>
                <w:rPr>
                  <w:spacing w:val="1"/>
                  <w:sz w:val="24"/>
                  <w:szCs w:val="24"/>
                </w:rPr>
                <w:t>li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3"/>
                  <w:sz w:val="24"/>
                  <w:szCs w:val="24"/>
                </w:rPr>
                <w:t>@</w:t>
              </w:r>
              <w:r>
                <w:rPr>
                  <w:spacing w:val="-8"/>
                  <w:sz w:val="24"/>
                  <w:szCs w:val="24"/>
                </w:rPr>
                <w:t>y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hoo.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685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3140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1536</w:t>
            </w:r>
          </w:p>
        </w:tc>
      </w:tr>
      <w:tr w:rsidR="00ED56E0">
        <w:trPr>
          <w:trHeight w:hRule="exact" w:val="133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57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yv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27379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69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1643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oop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1328</w:t>
            </w:r>
          </w:p>
        </w:tc>
      </w:tr>
      <w:tr w:rsidR="00ED56E0">
        <w:trPr>
          <w:trHeight w:hRule="exact" w:val="207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1" w:line="160" w:lineRule="exact"/>
              <w:rPr>
                <w:sz w:val="17"/>
                <w:szCs w:val="17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 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83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before="79"/>
              <w:ind w:left="35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rry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</w:p>
          <w:p w:rsidR="00ED56E0" w:rsidRDefault="009F56B8">
            <w:pPr>
              <w:ind w:left="351" w:right="1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3027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119N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27291</w:t>
            </w:r>
            <w:hyperlink r:id="rId20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pacing w:val="1"/>
                  <w:sz w:val="24"/>
                  <w:szCs w:val="24"/>
                </w:rPr>
                <w:t>il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on1982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1"/>
                  <w:sz w:val="24"/>
                  <w:szCs w:val="24"/>
                </w:rPr>
                <w:t>att</w:t>
              </w:r>
              <w:r>
                <w:rPr>
                  <w:sz w:val="24"/>
                  <w:szCs w:val="24"/>
                </w:rPr>
                <w:t>.n</w:t>
              </w:r>
              <w:r>
                <w:rPr>
                  <w:spacing w:val="-3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t</w:t>
              </w:r>
            </w:hyperlink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694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4200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314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4978</w:t>
            </w:r>
          </w:p>
        </w:tc>
      </w:tr>
      <w:tr w:rsidR="00ED56E0">
        <w:trPr>
          <w:trHeight w:hRule="exact" w:val="40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/>
        </w:tc>
        <w:tc>
          <w:tcPr>
            <w:tcW w:w="92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9F56B8">
            <w:pPr>
              <w:spacing w:before="33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/>
        </w:tc>
      </w:tr>
    </w:tbl>
    <w:p w:rsidR="00ED56E0" w:rsidRDefault="00ED56E0">
      <w:pPr>
        <w:sectPr w:rsidR="00ED56E0">
          <w:footerReference w:type="default" r:id="rId21"/>
          <w:pgSz w:w="12240" w:h="15840"/>
          <w:pgMar w:top="1260" w:right="1720" w:bottom="280" w:left="1300" w:header="0" w:footer="0" w:gutter="0"/>
          <w:cols w:space="720"/>
        </w:sectPr>
      </w:pPr>
    </w:p>
    <w:p w:rsidR="00ED56E0" w:rsidRDefault="009F56B8">
      <w:pPr>
        <w:spacing w:before="72"/>
        <w:ind w:left="14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</w:t>
      </w:r>
      <w:r>
        <w:rPr>
          <w:spacing w:val="1"/>
          <w:sz w:val="24"/>
          <w:szCs w:val="24"/>
        </w:rPr>
        <w:t>alla</w:t>
      </w:r>
      <w:r>
        <w:rPr>
          <w:sz w:val="24"/>
          <w:szCs w:val="24"/>
        </w:rPr>
        <w:t>nds</w:t>
      </w:r>
      <w:proofErr w:type="spellEnd"/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41" w:right="-56"/>
        <w:rPr>
          <w:sz w:val="24"/>
          <w:szCs w:val="24"/>
        </w:rPr>
      </w:pPr>
      <w:r>
        <w:pict>
          <v:group id="_x0000_s1064" style="position:absolute;left:0;text-align:left;margin-left:306.1pt;margin-top:-13.4pt;width:0;height:634.95pt;z-index:-2801;mso-position-horizontal-relative:page" coordorigin="6122,-268" coordsize="0,12699">
            <v:shape id="_x0000_s1065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1097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4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0664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18"/>
        <w:rPr>
          <w:sz w:val="24"/>
          <w:szCs w:val="24"/>
        </w:rPr>
        <w:sectPr w:rsidR="00ED56E0">
          <w:footerReference w:type="default" r:id="rId22"/>
          <w:pgSz w:w="12240" w:h="15840"/>
          <w:pgMar w:top="1360" w:right="1720" w:bottom="280" w:left="1300" w:header="0" w:footer="0" w:gutter="0"/>
          <w:cols w:num="2" w:space="720" w:equalWidth="0">
            <w:col w:w="4198" w:space="984"/>
            <w:col w:w="4038"/>
          </w:cols>
        </w:sectPr>
      </w:pPr>
      <w:r>
        <w:rPr>
          <w:sz w:val="24"/>
          <w:szCs w:val="24"/>
        </w:rPr>
        <w:t xml:space="preserve">3664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24069</w:t>
      </w:r>
    </w:p>
    <w:p w:rsidR="00ED56E0" w:rsidRDefault="00ED56E0">
      <w:pPr>
        <w:spacing w:before="7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1029"/>
        <w:gridCol w:w="4124"/>
      </w:tblGrid>
      <w:tr w:rsidR="00ED56E0">
        <w:trPr>
          <w:trHeight w:hRule="exact" w:val="9606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ici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</w:p>
          <w:p w:rsidR="00ED56E0" w:rsidRDefault="009F56B8">
            <w:pPr>
              <w:ind w:left="40" w:right="6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218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brook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  <w:hyperlink r:id="rId23">
              <w:r>
                <w:rPr>
                  <w:sz w:val="24"/>
                  <w:szCs w:val="24"/>
                </w:rPr>
                <w:t xml:space="preserve"> b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p</w:t>
              </w:r>
              <w:r>
                <w:rPr>
                  <w:spacing w:val="1"/>
                  <w:sz w:val="24"/>
                  <w:szCs w:val="24"/>
                </w:rPr>
                <w:t>ice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d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iel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8"/>
                  <w:sz w:val="24"/>
                  <w:szCs w:val="24"/>
                </w:rPr>
                <w:t>y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hoo.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7592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1372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ED56E0" w:rsidRDefault="009F56B8">
            <w:pPr>
              <w:ind w:left="40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416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ood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  <w:hyperlink r:id="rId24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cal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4"/>
                  <w:sz w:val="24"/>
                  <w:szCs w:val="24"/>
                </w:rPr>
                <w:t>r</w:t>
              </w:r>
              <w:r>
                <w:rPr>
                  <w:spacing w:val="-8"/>
                  <w:sz w:val="24"/>
                  <w:szCs w:val="24"/>
                </w:rPr>
                <w:t>y</w:t>
              </w:r>
              <w:r>
                <w:rPr>
                  <w:sz w:val="24"/>
                  <w:szCs w:val="24"/>
                </w:rPr>
                <w:t>b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p</w:t>
              </w:r>
              <w:r>
                <w:rPr>
                  <w:spacing w:val="1"/>
                  <w:sz w:val="24"/>
                  <w:szCs w:val="24"/>
                </w:rPr>
                <w:t>ti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d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ille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pacing w:val="-3"/>
                  <w:sz w:val="24"/>
                  <w:szCs w:val="24"/>
                </w:rPr>
                <w:t>z</w:t>
              </w:r>
              <w:r>
                <w:rPr>
                  <w:sz w:val="24"/>
                  <w:szCs w:val="24"/>
                </w:rPr>
                <w:t>on.n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t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0342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6867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r.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O.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10002</w:t>
            </w:r>
          </w:p>
          <w:p w:rsidR="00ED56E0" w:rsidRDefault="009F56B8">
            <w:pPr>
              <w:ind w:left="40" w:right="15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24543</w:t>
            </w:r>
            <w:hyperlink r:id="rId25">
              <w:r>
                <w:rPr>
                  <w:sz w:val="24"/>
                  <w:szCs w:val="24"/>
                </w:rPr>
                <w:t xml:space="preserve"> d</w:t>
              </w:r>
              <w:r>
                <w:rPr>
                  <w:spacing w:val="1"/>
                  <w:sz w:val="24"/>
                  <w:szCs w:val="24"/>
                </w:rPr>
                <w:t>jcla</w:t>
              </w:r>
              <w:r>
                <w:rPr>
                  <w:sz w:val="24"/>
                  <w:szCs w:val="24"/>
                </w:rPr>
                <w:t>rk</w:t>
              </w:r>
              <w:r>
                <w:rPr>
                  <w:spacing w:val="-1"/>
                  <w:sz w:val="24"/>
                  <w:szCs w:val="24"/>
                </w:rPr>
                <w:t>@w</w:t>
              </w:r>
              <w:r>
                <w:rPr>
                  <w:spacing w:val="1"/>
                  <w:sz w:val="24"/>
                  <w:szCs w:val="24"/>
                </w:rPr>
                <w:t>il</w:t>
              </w:r>
              <w:r>
                <w:rPr>
                  <w:sz w:val="24"/>
                  <w:szCs w:val="24"/>
                </w:rPr>
                <w:t>d</w:t>
              </w:r>
              <w:r>
                <w:rPr>
                  <w:spacing w:val="-4"/>
                  <w:sz w:val="24"/>
                  <w:szCs w:val="24"/>
                </w:rPr>
                <w:t>b</w:t>
              </w:r>
              <w:r>
                <w:rPr>
                  <w:spacing w:val="1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-4"/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t</w:t>
              </w:r>
            </w:hyperlink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5070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4510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100" w:right="1307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12909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ork, 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24549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t</w:t>
            </w:r>
          </w:p>
          <w:p w:rsidR="00ED56E0" w:rsidRDefault="009F56B8">
            <w:pPr>
              <w:ind w:left="40" w:right="4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Ch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 (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ox 1036)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24557</w:t>
            </w:r>
            <w:hyperlink r:id="rId26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aa</w:t>
              </w:r>
              <w:r>
                <w:rPr>
                  <w:spacing w:val="-4"/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la</w:t>
              </w:r>
              <w:r>
                <w:rPr>
                  <w:sz w:val="24"/>
                  <w:szCs w:val="24"/>
                </w:rPr>
                <w:t>nd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4"/>
                  <w:sz w:val="24"/>
                  <w:szCs w:val="24"/>
                </w:rPr>
                <w:t>o</w:t>
              </w:r>
              <w:r>
                <w:rPr>
                  <w:spacing w:val="1"/>
                  <w:sz w:val="24"/>
                  <w:szCs w:val="24"/>
                </w:rPr>
                <w:t>mca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-4"/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t</w:t>
              </w:r>
            </w:hyperlink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12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before="69"/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Rd.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24069</w:t>
            </w:r>
          </w:p>
          <w:p w:rsidR="00ED56E0" w:rsidRDefault="00ED56E0">
            <w:pPr>
              <w:spacing w:before="15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2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24069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68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3388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7516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tra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of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</w:p>
          <w:p w:rsidR="00ED56E0" w:rsidRDefault="009F56B8">
            <w:pPr>
              <w:ind w:left="351" w:right="1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9730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r. Ch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rno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</w:p>
          <w:p w:rsidR="00ED56E0" w:rsidRDefault="009F56B8">
            <w:pPr>
              <w:ind w:left="351" w:right="10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Court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(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104)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  <w:hyperlink r:id="rId27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hu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k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rno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k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pacing w:val="-4"/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8003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20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1448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z w:val="24"/>
                <w:szCs w:val="24"/>
              </w:rPr>
              <w:t>n 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</w:p>
        </w:tc>
      </w:tr>
      <w:tr w:rsidR="00ED56E0">
        <w:trPr>
          <w:trHeight w:hRule="exact" w:val="1104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 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Rd.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12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4281 </w:t>
            </w: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alla</w:t>
            </w:r>
            <w:r>
              <w:rPr>
                <w:sz w:val="24"/>
                <w:szCs w:val="24"/>
              </w:rPr>
              <w:t>nds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Rd.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</w:p>
        </w:tc>
      </w:tr>
      <w:tr w:rsidR="00ED56E0">
        <w:trPr>
          <w:trHeight w:hRule="exact" w:val="104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Rd.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24069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before="18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668)</w:t>
            </w:r>
          </w:p>
        </w:tc>
      </w:tr>
    </w:tbl>
    <w:p w:rsidR="00ED56E0" w:rsidRDefault="00ED56E0">
      <w:pPr>
        <w:sectPr w:rsidR="00ED56E0">
          <w:type w:val="continuous"/>
          <w:pgSz w:w="12240" w:h="15840"/>
          <w:pgMar w:top="1340" w:right="1720" w:bottom="280" w:left="1300" w:header="720" w:footer="720" w:gutter="0"/>
          <w:cols w:space="720"/>
        </w:sectPr>
      </w:pPr>
    </w:p>
    <w:p w:rsidR="00ED56E0" w:rsidRDefault="009F56B8">
      <w:pPr>
        <w:spacing w:before="72"/>
        <w:ind w:left="101" w:right="1562"/>
        <w:rPr>
          <w:sz w:val="24"/>
          <w:szCs w:val="24"/>
        </w:rPr>
      </w:pPr>
      <w:r>
        <w:rPr>
          <w:sz w:val="24"/>
          <w:szCs w:val="24"/>
        </w:rPr>
        <w:lastRenderedPageBreak/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  <w:hyperlink r:id="rId28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at</w:t>
        </w:r>
        <w:r>
          <w:rPr>
            <w:sz w:val="24"/>
            <w:szCs w:val="24"/>
          </w:rPr>
          <w:t>h</w:t>
        </w:r>
        <w:r>
          <w:rPr>
            <w:spacing w:val="-3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pr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s@</w:t>
        </w:r>
        <w:r>
          <w:rPr>
            <w:spacing w:val="1"/>
            <w:sz w:val="24"/>
            <w:szCs w:val="24"/>
          </w:rPr>
          <w:t>ea</w:t>
        </w:r>
        <w:r>
          <w:rPr>
            <w:spacing w:val="-4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li</w:t>
        </w:r>
        <w:r>
          <w:rPr>
            <w:sz w:val="24"/>
            <w:szCs w:val="24"/>
          </w:rPr>
          <w:t>nk.</w:t>
        </w:r>
        <w:r>
          <w:rPr>
            <w:spacing w:val="-4"/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8591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6988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524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9604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6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ciati</w:t>
      </w:r>
      <w:r>
        <w:rPr>
          <w:sz w:val="24"/>
          <w:szCs w:val="24"/>
        </w:rPr>
        <w:t>on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r.</w:t>
      </w:r>
    </w:p>
    <w:p w:rsidR="00ED56E0" w:rsidRDefault="009F56B8">
      <w:pPr>
        <w:ind w:left="101" w:right="1083"/>
        <w:rPr>
          <w:sz w:val="24"/>
          <w:szCs w:val="24"/>
        </w:rPr>
      </w:pPr>
      <w:r>
        <w:rPr>
          <w:sz w:val="24"/>
          <w:szCs w:val="24"/>
        </w:rPr>
        <w:t xml:space="preserve">5551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ork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  <w:hyperlink r:id="rId29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rr</w:t>
        </w:r>
        <w:r>
          <w:rPr>
            <w:spacing w:val="-4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on</w:t>
        </w:r>
        <w:r>
          <w:rPr>
            <w:spacing w:val="1"/>
            <w:sz w:val="24"/>
            <w:szCs w:val="24"/>
          </w:rPr>
          <w:t>em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a</w:t>
        </w:r>
        <w:r>
          <w:rPr>
            <w:spacing w:val="3"/>
            <w:sz w:val="24"/>
            <w:szCs w:val="24"/>
          </w:rPr>
          <w:t>i</w:t>
        </w:r>
        <w:r>
          <w:rPr>
            <w:spacing w:val="-4"/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c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</w:t>
        </w:r>
        <w:r>
          <w:rPr>
            <w:spacing w:val="-3"/>
            <w:sz w:val="24"/>
            <w:szCs w:val="24"/>
          </w:rPr>
          <w:t>z</w:t>
        </w:r>
        <w:r>
          <w:rPr>
            <w:sz w:val="24"/>
            <w:szCs w:val="24"/>
          </w:rPr>
          <w:t>on.n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</w:hyperlink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5038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4510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nut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58"/>
        <w:rPr>
          <w:sz w:val="24"/>
          <w:szCs w:val="24"/>
        </w:rPr>
      </w:pPr>
      <w:r>
        <w:rPr>
          <w:sz w:val="24"/>
          <w:szCs w:val="24"/>
        </w:rPr>
        <w:t xml:space="preserve">6940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Rd.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24527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2314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54"/>
        <w:rPr>
          <w:sz w:val="24"/>
          <w:szCs w:val="24"/>
        </w:rPr>
      </w:pPr>
      <w:r>
        <w:rPr>
          <w:sz w:val="24"/>
          <w:szCs w:val="24"/>
        </w:rPr>
        <w:t>9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rop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s</w:t>
      </w:r>
      <w:proofErr w:type="spellEnd"/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180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2017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0911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D56E0" w:rsidRDefault="009F56B8">
      <w:pPr>
        <w:ind w:left="101" w:right="2235"/>
        <w:rPr>
          <w:sz w:val="24"/>
          <w:szCs w:val="24"/>
        </w:rPr>
      </w:pPr>
      <w:proofErr w:type="gramStart"/>
      <w:r>
        <w:rPr>
          <w:sz w:val="24"/>
          <w:szCs w:val="24"/>
        </w:rPr>
        <w:t>1172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6888</w:t>
      </w:r>
    </w:p>
    <w:p w:rsidR="00ED56E0" w:rsidRDefault="00ED56E0">
      <w:pPr>
        <w:spacing w:before="3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right="341"/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rPr>
          <w:sz w:val="24"/>
          <w:szCs w:val="24"/>
        </w:rPr>
      </w:pPr>
      <w:r>
        <w:pict>
          <v:group id="_x0000_s1062" style="position:absolute;margin-left:306.1pt;margin-top:-13.4pt;width:0;height:634.95pt;z-index:-2800;mso-position-horizontal-relative:page" coordorigin="6122,-268" coordsize="0,12699">
            <v:shape id="_x0000_s1063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6512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1747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135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5999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206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2522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34"/>
        <w:rPr>
          <w:sz w:val="24"/>
          <w:szCs w:val="24"/>
        </w:rPr>
      </w:pPr>
      <w:r>
        <w:rPr>
          <w:sz w:val="24"/>
          <w:szCs w:val="24"/>
        </w:rPr>
        <w:t xml:space="preserve">1602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alla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24530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4340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 xml:space="preserve">ord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right="1813"/>
        <w:rPr>
          <w:sz w:val="24"/>
          <w:szCs w:val="24"/>
        </w:rPr>
      </w:pPr>
      <w:r>
        <w:rPr>
          <w:sz w:val="24"/>
          <w:szCs w:val="24"/>
        </w:rPr>
        <w:t xml:space="preserve">4130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1631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ED56E0" w:rsidRDefault="009F56B8">
      <w:pPr>
        <w:ind w:right="1722"/>
        <w:rPr>
          <w:sz w:val="24"/>
          <w:szCs w:val="24"/>
        </w:rPr>
      </w:pPr>
      <w:r>
        <w:rPr>
          <w:sz w:val="24"/>
          <w:szCs w:val="24"/>
        </w:rPr>
        <w:t xml:space="preserve">4909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24569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33</w:t>
      </w:r>
      <w:r>
        <w:rPr>
          <w:spacing w:val="2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4940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of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406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836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0356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205B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1124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of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ED56E0" w:rsidRDefault="009F56B8">
      <w:pPr>
        <w:ind w:right="1722"/>
        <w:rPr>
          <w:sz w:val="24"/>
          <w:szCs w:val="24"/>
        </w:rPr>
      </w:pPr>
      <w:r>
        <w:rPr>
          <w:sz w:val="24"/>
          <w:szCs w:val="24"/>
        </w:rPr>
        <w:t xml:space="preserve">4909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24569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30"/>
          <w:pgSz w:w="12240" w:h="15840"/>
          <w:pgMar w:top="1360" w:right="1720" w:bottom="280" w:left="1340" w:header="0" w:footer="0" w:gutter="0"/>
          <w:cols w:num="2" w:space="720" w:equalWidth="0">
            <w:col w:w="4343" w:space="799"/>
            <w:col w:w="40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33</w:t>
      </w:r>
      <w:r>
        <w:rPr>
          <w:spacing w:val="2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4940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z w:val="24"/>
          <w:szCs w:val="24"/>
        </w:rPr>
        <w:lastRenderedPageBreak/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of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ED56E0" w:rsidRDefault="009F56B8">
      <w:pPr>
        <w:ind w:left="101" w:right="2584"/>
        <w:rPr>
          <w:sz w:val="24"/>
          <w:szCs w:val="24"/>
        </w:rPr>
      </w:pPr>
      <w:r>
        <w:rPr>
          <w:sz w:val="24"/>
          <w:szCs w:val="24"/>
        </w:rPr>
        <w:t xml:space="preserve">3328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65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of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ED56E0" w:rsidRDefault="009F56B8">
      <w:pPr>
        <w:ind w:left="101" w:right="1946"/>
        <w:rPr>
          <w:sz w:val="24"/>
          <w:szCs w:val="24"/>
        </w:rPr>
      </w:pPr>
      <w:r>
        <w:rPr>
          <w:sz w:val="24"/>
          <w:szCs w:val="24"/>
        </w:rPr>
        <w:t xml:space="preserve">14905 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33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4940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atte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ED56E0" w:rsidRDefault="009F56B8">
      <w:pPr>
        <w:ind w:left="101" w:right="2145"/>
        <w:rPr>
          <w:sz w:val="24"/>
          <w:szCs w:val="24"/>
        </w:rPr>
      </w:pPr>
      <w:r>
        <w:rPr>
          <w:sz w:val="24"/>
          <w:szCs w:val="24"/>
        </w:rPr>
        <w:t xml:space="preserve">3058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6212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atte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ED56E0" w:rsidRDefault="009F56B8">
      <w:pPr>
        <w:ind w:left="101" w:right="2357"/>
        <w:rPr>
          <w:sz w:val="24"/>
          <w:szCs w:val="24"/>
        </w:rPr>
      </w:pPr>
      <w:r>
        <w:rPr>
          <w:sz w:val="24"/>
          <w:szCs w:val="24"/>
        </w:rPr>
        <w:t>573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5897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 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ng</w:t>
      </w:r>
    </w:p>
    <w:p w:rsidR="00ED56E0" w:rsidRDefault="009F56B8">
      <w:pPr>
        <w:ind w:left="101" w:right="1533"/>
        <w:rPr>
          <w:sz w:val="24"/>
          <w:szCs w:val="24"/>
        </w:rPr>
      </w:pPr>
      <w:r>
        <w:rPr>
          <w:sz w:val="24"/>
          <w:szCs w:val="24"/>
        </w:rPr>
        <w:t>4172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ld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1990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ED56E0" w:rsidRDefault="009F56B8">
      <w:pPr>
        <w:ind w:left="101" w:right="1901"/>
        <w:rPr>
          <w:sz w:val="24"/>
          <w:szCs w:val="24"/>
        </w:rPr>
      </w:pPr>
      <w:r>
        <w:rPr>
          <w:sz w:val="24"/>
          <w:szCs w:val="24"/>
        </w:rPr>
        <w:t>5016 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# B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0359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</w:p>
    <w:p w:rsidR="00ED56E0" w:rsidRDefault="009F56B8">
      <w:pPr>
        <w:ind w:left="101" w:right="2186"/>
        <w:rPr>
          <w:sz w:val="24"/>
          <w:szCs w:val="24"/>
        </w:rPr>
      </w:pPr>
      <w:r>
        <w:rPr>
          <w:sz w:val="24"/>
          <w:szCs w:val="24"/>
        </w:rPr>
        <w:t xml:space="preserve">538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 xml:space="preserve">ord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 w:right="2186"/>
        <w:rPr>
          <w:sz w:val="24"/>
          <w:szCs w:val="24"/>
        </w:rPr>
      </w:pPr>
      <w:r>
        <w:rPr>
          <w:sz w:val="24"/>
          <w:szCs w:val="24"/>
        </w:rPr>
        <w:t xml:space="preserve">534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7706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389"/>
        <w:rPr>
          <w:sz w:val="24"/>
          <w:szCs w:val="24"/>
        </w:rPr>
      </w:pPr>
      <w:r>
        <w:rPr>
          <w:sz w:val="24"/>
          <w:szCs w:val="24"/>
        </w:rPr>
        <w:t>316 C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ri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atte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ond </w:t>
      </w:r>
      <w:r>
        <w:rPr>
          <w:spacing w:val="1"/>
          <w:sz w:val="24"/>
          <w:szCs w:val="24"/>
        </w:rPr>
        <w:t>Elli</w:t>
      </w:r>
      <w:r>
        <w:rPr>
          <w:sz w:val="24"/>
          <w:szCs w:val="24"/>
        </w:rPr>
        <w:t>ot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2533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ind w:left="101" w:right="-35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la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24554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17</w:t>
      </w:r>
    </w:p>
    <w:p w:rsidR="00ED56E0" w:rsidRDefault="009F56B8">
      <w:pPr>
        <w:spacing w:before="8" w:line="140" w:lineRule="exact"/>
        <w:rPr>
          <w:sz w:val="14"/>
          <w:szCs w:val="14"/>
        </w:rPr>
      </w:pPr>
      <w:r>
        <w:br w:type="column"/>
      </w:r>
    </w:p>
    <w:p w:rsidR="00ED56E0" w:rsidRDefault="00ED56E0">
      <w:pPr>
        <w:spacing w:line="200" w:lineRule="exact"/>
      </w:pPr>
    </w:p>
    <w:p w:rsidR="00ED56E0" w:rsidRDefault="009F56B8">
      <w:pPr>
        <w:rPr>
          <w:sz w:val="24"/>
          <w:szCs w:val="24"/>
        </w:rPr>
      </w:pPr>
      <w:r>
        <w:pict>
          <v:group id="_x0000_s1060" style="position:absolute;margin-left:306.1pt;margin-top:-13.4pt;width:0;height:634.95pt;z-index:-2799;mso-position-horizontal-relative:page" coordorigin="6122,-268" coordsize="0,12699">
            <v:shape id="_x0000_s1061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1542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33</w:t>
      </w:r>
      <w:r>
        <w:rPr>
          <w:spacing w:val="2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5739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3898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lle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50"/>
        <w:rPr>
          <w:sz w:val="24"/>
          <w:szCs w:val="24"/>
        </w:rPr>
      </w:pPr>
      <w:r>
        <w:rPr>
          <w:sz w:val="24"/>
          <w:szCs w:val="24"/>
        </w:rPr>
        <w:t xml:space="preserve">1104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3050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6637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90"/>
        <w:rPr>
          <w:sz w:val="24"/>
          <w:szCs w:val="24"/>
        </w:rPr>
      </w:pPr>
      <w:r>
        <w:rPr>
          <w:sz w:val="24"/>
          <w:szCs w:val="24"/>
        </w:rPr>
        <w:t xml:space="preserve">611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2549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11299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27305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8641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z</w:t>
      </w:r>
    </w:p>
    <w:p w:rsidR="00ED56E0" w:rsidRDefault="009F56B8">
      <w:pPr>
        <w:ind w:right="2004"/>
        <w:rPr>
          <w:sz w:val="24"/>
          <w:szCs w:val="24"/>
        </w:rPr>
      </w:pPr>
      <w:r>
        <w:rPr>
          <w:sz w:val="24"/>
          <w:szCs w:val="24"/>
        </w:rPr>
        <w:t>2880 Con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ord 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  <w:hyperlink r:id="rId31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ob</w:t>
        </w:r>
        <w:r>
          <w:rPr>
            <w:spacing w:val="1"/>
            <w:sz w:val="24"/>
            <w:szCs w:val="24"/>
          </w:rPr>
          <w:t>ia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t</w:t>
        </w:r>
        <w:r>
          <w:rPr>
            <w:spacing w:val="-3"/>
            <w:sz w:val="24"/>
            <w:szCs w:val="24"/>
          </w:rPr>
          <w:t>z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m</w:t>
        </w:r>
        <w:r>
          <w:rPr>
            <w:spacing w:val="4"/>
            <w:sz w:val="24"/>
            <w:szCs w:val="24"/>
          </w:rPr>
          <w:t>c</w:t>
        </w:r>
        <w:r>
          <w:rPr>
            <w:sz w:val="24"/>
            <w:szCs w:val="24"/>
          </w:rPr>
          <w:t>.org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1736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3510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Cook &amp;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1397 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324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8321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32"/>
          <w:pgSz w:w="12240" w:h="15840"/>
          <w:pgMar w:top="1360" w:right="1380" w:bottom="280" w:left="1340" w:header="0" w:footer="0" w:gutter="0"/>
          <w:cols w:num="2" w:space="720" w:equalWidth="0">
            <w:col w:w="4275" w:space="867"/>
            <w:col w:w="4378"/>
          </w:cols>
        </w:sect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3054</w:t>
      </w:r>
    </w:p>
    <w:p w:rsidR="00ED56E0" w:rsidRDefault="00ED56E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1275"/>
        <w:gridCol w:w="4449"/>
      </w:tblGrid>
      <w:tr w:rsidR="00ED56E0">
        <w:trPr>
          <w:trHeight w:hRule="exact" w:val="1324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Chr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R</w:t>
            </w:r>
            <w:r>
              <w:rPr>
                <w:spacing w:val="1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4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before="69"/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ED56E0" w:rsidRDefault="009F56B8">
            <w:pPr>
              <w:ind w:left="351" w:right="2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0822</w:t>
            </w:r>
          </w:p>
        </w:tc>
      </w:tr>
      <w:tr w:rsidR="00ED56E0">
        <w:trPr>
          <w:trHeight w:hRule="exact" w:val="138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yv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27379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69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4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</w:p>
          <w:p w:rsidR="00ED56E0" w:rsidRDefault="009F56B8">
            <w:pPr>
              <w:ind w:left="351" w:right="1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2307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on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8571</w:t>
            </w:r>
          </w:p>
        </w:tc>
      </w:tr>
      <w:tr w:rsidR="00ED56E0">
        <w:trPr>
          <w:trHeight w:hRule="exact" w:val="1015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of Chr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</w:p>
          <w:p w:rsidR="00ED56E0" w:rsidRDefault="009F56B8">
            <w:pPr>
              <w:ind w:left="40" w:right="10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  <w:hyperlink r:id="rId33">
              <w:r>
                <w:rPr>
                  <w:sz w:val="24"/>
                  <w:szCs w:val="24"/>
                </w:rPr>
                <w:t xml:space="preserve"> p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ddo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k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0257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  <w:p w:rsidR="00ED56E0" w:rsidRDefault="009F56B8">
            <w:pPr>
              <w:ind w:left="40" w:right="1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6323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Rob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458</w:t>
            </w:r>
          </w:p>
          <w:p w:rsidR="00ED56E0" w:rsidRDefault="009F56B8">
            <w:pPr>
              <w:ind w:left="40" w:right="4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yv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27379</w:t>
            </w:r>
            <w:hyperlink r:id="rId34">
              <w:r>
                <w:rPr>
                  <w:sz w:val="24"/>
                  <w:szCs w:val="24"/>
                </w:rPr>
                <w:t xml:space="preserve"> p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2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r1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1"/>
                  <w:sz w:val="24"/>
                  <w:szCs w:val="24"/>
                </w:rPr>
                <w:t>ce</w:t>
              </w:r>
              <w:r>
                <w:rPr>
                  <w:spacing w:val="-4"/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ur</w:t>
              </w:r>
              <w:r>
                <w:rPr>
                  <w:spacing w:val="-8"/>
                  <w:sz w:val="24"/>
                  <w:szCs w:val="24"/>
                </w:rPr>
                <w:t>y</w:t>
              </w:r>
              <w:r>
                <w:rPr>
                  <w:spacing w:val="1"/>
                  <w:sz w:val="24"/>
                  <w:szCs w:val="24"/>
                </w:rPr>
                <w:t>li</w:t>
              </w:r>
              <w:r>
                <w:rPr>
                  <w:sz w:val="24"/>
                  <w:szCs w:val="24"/>
                </w:rPr>
                <w:t>nk.n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t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694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4224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1483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</w:p>
          <w:p w:rsidR="00ED56E0" w:rsidRDefault="009F56B8">
            <w:pPr>
              <w:ind w:left="40" w:right="1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2580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58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ED56E0" w:rsidRDefault="009F56B8">
            <w:pPr>
              <w:ind w:left="40" w:right="1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1065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>
            <w:pPr>
              <w:spacing w:before="8" w:line="180" w:lineRule="exact"/>
              <w:rPr>
                <w:sz w:val="18"/>
                <w:szCs w:val="18"/>
              </w:rPr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9F56B8">
            <w:pPr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eli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</w:p>
          <w:p w:rsidR="00ED56E0" w:rsidRDefault="009F56B8">
            <w:pPr>
              <w:ind w:left="351" w:right="1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illa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yv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27379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  <w:p w:rsidR="00ED56E0" w:rsidRDefault="009F56B8">
            <w:pPr>
              <w:ind w:left="351" w:right="2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1979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Chr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  <w:p w:rsidR="00ED56E0" w:rsidRDefault="009F56B8">
            <w:pPr>
              <w:ind w:left="351" w:right="2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spacing w:line="260" w:lineRule="exact"/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3619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  <w:p w:rsidR="00ED56E0" w:rsidRDefault="009F56B8">
            <w:pPr>
              <w:ind w:left="351" w:righ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ork, 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24549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ope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Rufus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lle</w:t>
            </w:r>
            <w:r>
              <w:rPr>
                <w:sz w:val="24"/>
                <w:szCs w:val="24"/>
              </w:rPr>
              <w:t>r III</w:t>
            </w:r>
          </w:p>
          <w:p w:rsidR="00ED56E0" w:rsidRDefault="009F56B8">
            <w:pPr>
              <w:ind w:left="351" w:right="1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  <w:hyperlink r:id="rId35">
              <w:r>
                <w:rPr>
                  <w:sz w:val="24"/>
                  <w:szCs w:val="24"/>
                </w:rPr>
                <w:t xml:space="preserve"> p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orrfu</w:t>
              </w:r>
              <w:r>
                <w:rPr>
                  <w:spacing w:val="1"/>
                  <w:sz w:val="24"/>
                  <w:szCs w:val="24"/>
                </w:rPr>
                <w:t>lle</w:t>
              </w:r>
              <w:r>
                <w:rPr>
                  <w:spacing w:val="-4"/>
                  <w:sz w:val="24"/>
                  <w:szCs w:val="24"/>
                </w:rPr>
                <w:t>r</w:t>
              </w:r>
              <w:r>
                <w:rPr>
                  <w:spacing w:val="1"/>
                  <w:sz w:val="24"/>
                  <w:szCs w:val="24"/>
                </w:rPr>
                <w:t>iii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8"/>
                  <w:sz w:val="24"/>
                  <w:szCs w:val="24"/>
                </w:rPr>
                <w:t>y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hoo.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6774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613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1952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2901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on Rd.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27315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38</w:t>
            </w:r>
            <w:r>
              <w:rPr>
                <w:spacing w:val="2"/>
                <w:sz w:val="24"/>
                <w:szCs w:val="24"/>
              </w:rPr>
              <w:t>8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5550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ph Corn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Run 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24563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8236 (324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7532)</w:t>
            </w:r>
          </w:p>
        </w:tc>
      </w:tr>
    </w:tbl>
    <w:p w:rsidR="00ED56E0" w:rsidRDefault="00ED56E0">
      <w:pPr>
        <w:sectPr w:rsidR="00ED56E0">
          <w:footerReference w:type="default" r:id="rId36"/>
          <w:pgSz w:w="12240" w:h="15840"/>
          <w:pgMar w:top="1260" w:right="1560" w:bottom="280" w:left="1300" w:header="0" w:footer="0" w:gutter="0"/>
          <w:cols w:space="720"/>
        </w:sectPr>
      </w:pPr>
    </w:p>
    <w:p w:rsidR="00ED56E0" w:rsidRDefault="00ED56E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759"/>
        <w:gridCol w:w="4029"/>
      </w:tblGrid>
      <w:tr w:rsidR="00ED56E0">
        <w:trPr>
          <w:trHeight w:hRule="exact" w:val="634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40" w:lineRule="exact"/>
              <w:rPr>
                <w:sz w:val="14"/>
                <w:szCs w:val="14"/>
              </w:rPr>
            </w:pPr>
          </w:p>
          <w:p w:rsidR="00ED56E0" w:rsidRDefault="00ED56E0">
            <w:pPr>
              <w:spacing w:line="200" w:lineRule="exact"/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before="69"/>
              <w:ind w:left="3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Tem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17340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  <w:tr w:rsidR="00ED56E0">
        <w:trPr>
          <w:trHeight w:hRule="exact" w:val="7316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r.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24557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65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3174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ED56E0" w:rsidRDefault="009F56B8">
            <w:pPr>
              <w:ind w:left="40" w:right="1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1864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 off</w:t>
            </w:r>
            <w:r>
              <w:rPr>
                <w:spacing w:val="1"/>
                <w:sz w:val="24"/>
                <w:szCs w:val="24"/>
              </w:rPr>
              <w:t>ice</w:t>
            </w:r>
            <w:hyperlink r:id="rId37">
              <w:r>
                <w:rPr>
                  <w:sz w:val="24"/>
                  <w:szCs w:val="24"/>
                </w:rPr>
                <w:t>.</w:t>
              </w:r>
              <w:r>
                <w:rPr>
                  <w:spacing w:val="-3"/>
                  <w:sz w:val="24"/>
                  <w:szCs w:val="24"/>
                </w:rPr>
                <w:t>e</w:t>
              </w:r>
              <w:r>
                <w:rPr>
                  <w:spacing w:val="1"/>
                  <w:sz w:val="24"/>
                  <w:szCs w:val="24"/>
                </w:rPr>
                <w:t>m</w:t>
              </w:r>
              <w:r>
                <w:rPr>
                  <w:spacing w:val="-3"/>
                  <w:sz w:val="24"/>
                  <w:szCs w:val="24"/>
                </w:rPr>
                <w:t>m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nu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3"/>
                  <w:sz w:val="24"/>
                  <w:szCs w:val="24"/>
                </w:rPr>
                <w:t>l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1"/>
                  <w:sz w:val="24"/>
                  <w:szCs w:val="24"/>
                </w:rPr>
                <w:t>at</w:t>
              </w:r>
              <w:r>
                <w:rPr>
                  <w:spacing w:val="-4"/>
                  <w:sz w:val="24"/>
                  <w:szCs w:val="24"/>
                </w:rPr>
                <w:t>h</w:t>
              </w:r>
              <w:r>
                <w:rPr>
                  <w:spacing w:val="1"/>
                  <w:sz w:val="24"/>
                  <w:szCs w:val="24"/>
                </w:rPr>
                <w:t>am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4"/>
                  <w:sz w:val="24"/>
                  <w:szCs w:val="24"/>
                </w:rPr>
                <w:t>o</w:t>
              </w:r>
              <w:r>
                <w:rPr>
                  <w:sz w:val="24"/>
                  <w:szCs w:val="24"/>
                </w:rPr>
                <w:t>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0316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  <w:p w:rsidR="00ED56E0" w:rsidRDefault="009F56B8">
            <w:pPr>
              <w:ind w:left="40" w:right="18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3576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ork, 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24549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8505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proofErr w:type="spellEnd"/>
          </w:p>
          <w:p w:rsidR="00ED56E0" w:rsidRDefault="009F56B8">
            <w:pPr>
              <w:ind w:left="40" w:right="1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1810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R</w:t>
            </w:r>
            <w:r>
              <w:rPr>
                <w:spacing w:val="1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</w:t>
            </w:r>
            <w:hyperlink r:id="rId38">
              <w:r>
                <w:rPr>
                  <w:sz w:val="24"/>
                  <w:szCs w:val="24"/>
                </w:rPr>
                <w:t xml:space="preserve"> n</w:t>
              </w:r>
              <w:r>
                <w:rPr>
                  <w:spacing w:val="1"/>
                  <w:sz w:val="24"/>
                  <w:szCs w:val="24"/>
                </w:rPr>
                <w:t>l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pacing w:val="3"/>
                  <w:sz w:val="24"/>
                  <w:szCs w:val="24"/>
                </w:rPr>
                <w:t>@</w:t>
              </w:r>
              <w:r>
                <w:rPr>
                  <w:spacing w:val="-8"/>
                  <w:sz w:val="24"/>
                  <w:szCs w:val="24"/>
                </w:rPr>
                <w:t>y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hoo.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1152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0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line="260" w:lineRule="exact"/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68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3915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1187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ED56E0" w:rsidRDefault="009F56B8">
            <w:pPr>
              <w:ind w:left="351" w:righ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3853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Rd. (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ox 493)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24557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65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6456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lee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:rsidR="00ED56E0" w:rsidRDefault="009F56B8">
            <w:pPr>
              <w:ind w:left="351" w:righ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hyperlink r:id="rId39">
              <w:r>
                <w:rPr>
                  <w:sz w:val="24"/>
                  <w:szCs w:val="24"/>
                </w:rPr>
                <w:t>or.fu</w:t>
              </w:r>
              <w:r>
                <w:rPr>
                  <w:spacing w:val="1"/>
                  <w:sz w:val="24"/>
                  <w:szCs w:val="24"/>
                </w:rPr>
                <w:t>mc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4"/>
                  <w:sz w:val="24"/>
                  <w:szCs w:val="24"/>
                </w:rPr>
                <w:t>o</w:t>
              </w:r>
              <w:r>
                <w:rPr>
                  <w:spacing w:val="1"/>
                  <w:sz w:val="24"/>
                  <w:szCs w:val="24"/>
                </w:rPr>
                <w:t>mca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pacing w:val="-4"/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3391</w:t>
            </w:r>
          </w:p>
          <w:p w:rsidR="00ED56E0" w:rsidRDefault="009F56B8">
            <w:pPr>
              <w:spacing w:line="260" w:lineRule="exact"/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0360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</w:p>
          <w:p w:rsidR="00ED56E0" w:rsidRDefault="009F56B8">
            <w:pPr>
              <w:ind w:left="351" w:right="1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778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onds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1838</w:t>
            </w:r>
          </w:p>
        </w:tc>
      </w:tr>
      <w:tr w:rsidR="00ED56E0">
        <w:trPr>
          <w:trHeight w:hRule="exact" w:val="4913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>s</w:t>
            </w:r>
          </w:p>
          <w:p w:rsidR="00ED56E0" w:rsidRDefault="009F56B8">
            <w:pPr>
              <w:ind w:left="40" w:right="9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  <w:r>
              <w:rPr>
                <w:spacing w:val="2"/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 b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8"/>
                <w:sz w:val="24"/>
                <w:szCs w:val="24"/>
              </w:rPr>
              <w:t>y</w:t>
            </w:r>
            <w:hyperlink r:id="rId40"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1"/>
                  <w:sz w:val="24"/>
                  <w:szCs w:val="24"/>
                </w:rPr>
                <w:t>ite</w:t>
              </w:r>
              <w:r>
                <w:rPr>
                  <w:spacing w:val="-1"/>
                  <w:sz w:val="24"/>
                  <w:szCs w:val="24"/>
                </w:rPr>
                <w:t>s@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4321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(540)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797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1120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of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</w:p>
          <w:p w:rsidR="00ED56E0" w:rsidRDefault="009F56B8">
            <w:pPr>
              <w:ind w:left="40" w:right="1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781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4321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</w:p>
          <w:p w:rsidR="00ED56E0" w:rsidRDefault="009F56B8">
            <w:pPr>
              <w:ind w:left="40" w:right="1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 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Rd.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24586</w:t>
            </w:r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6318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>
            <w:pPr>
              <w:spacing w:before="2" w:line="140" w:lineRule="exact"/>
              <w:rPr>
                <w:sz w:val="14"/>
                <w:szCs w:val="14"/>
              </w:rPr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ED56E0">
            <w:pPr>
              <w:spacing w:line="200" w:lineRule="exact"/>
            </w:pPr>
          </w:p>
          <w:p w:rsidR="00ED56E0" w:rsidRDefault="009F56B8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4341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24586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5460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</w:p>
          <w:p w:rsidR="00ED56E0" w:rsidRDefault="009F56B8">
            <w:pPr>
              <w:ind w:left="351" w:right="1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778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onds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spacing w:line="260" w:lineRule="exact"/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1838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ait</w:t>
            </w:r>
            <w:r>
              <w:rPr>
                <w:sz w:val="24"/>
                <w:szCs w:val="24"/>
              </w:rPr>
              <w:t>h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s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h </w:t>
            </w:r>
            <w:proofErr w:type="spellStart"/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eatt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:rsidR="000D544D" w:rsidRDefault="009F56B8">
            <w:pPr>
              <w:ind w:left="35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715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nd 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  <w:p w:rsidR="00ED56E0" w:rsidRDefault="009F56B8">
            <w:pPr>
              <w:ind w:left="351" w:right="-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  <w:hyperlink r:id="rId41">
              <w:r>
                <w:rPr>
                  <w:sz w:val="24"/>
                  <w:szCs w:val="24"/>
                </w:rPr>
                <w:t xml:space="preserve"> p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or</w:t>
              </w:r>
              <w:r>
                <w:rPr>
                  <w:spacing w:val="1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z w:val="24"/>
                  <w:szCs w:val="24"/>
                </w:rPr>
                <w:t>f</w:t>
              </w:r>
              <w:r>
                <w:rPr>
                  <w:spacing w:val="1"/>
                  <w:sz w:val="24"/>
                  <w:szCs w:val="24"/>
                </w:rPr>
                <w:t>ait</w:t>
              </w:r>
              <w:r>
                <w:rPr>
                  <w:spacing w:val="-4"/>
                  <w:sz w:val="24"/>
                  <w:szCs w:val="24"/>
                </w:rPr>
                <w:t>h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hur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3"/>
                  <w:sz w:val="24"/>
                  <w:szCs w:val="24"/>
                </w:rPr>
                <w:t>m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-3"/>
                  <w:sz w:val="24"/>
                  <w:szCs w:val="24"/>
                </w:rPr>
                <w:t>i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.o</w:t>
              </w:r>
              <w:r>
                <w:rPr>
                  <w:spacing w:val="5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g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8281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4506</w:t>
            </w:r>
          </w:p>
        </w:tc>
      </w:tr>
    </w:tbl>
    <w:p w:rsidR="00ED56E0" w:rsidRDefault="00ED56E0">
      <w:pPr>
        <w:sectPr w:rsidR="00ED56E0">
          <w:footerReference w:type="default" r:id="rId42"/>
          <w:pgSz w:w="12240" w:h="15840"/>
          <w:pgMar w:top="1260" w:right="1720" w:bottom="280" w:left="1300" w:header="0" w:footer="0" w:gutter="0"/>
          <w:cols w:space="720"/>
        </w:sectPr>
      </w:pP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D56E0" w:rsidRDefault="009F56B8">
      <w:pPr>
        <w:ind w:left="101" w:right="680"/>
        <w:rPr>
          <w:sz w:val="24"/>
          <w:szCs w:val="24"/>
        </w:rPr>
      </w:pPr>
      <w:r>
        <w:rPr>
          <w:sz w:val="24"/>
          <w:szCs w:val="24"/>
        </w:rPr>
        <w:t xml:space="preserve">1208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Rd.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1129)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8779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5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6335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ED56E0" w:rsidRDefault="009F56B8">
      <w:pPr>
        <w:ind w:left="101" w:right="2112"/>
        <w:rPr>
          <w:sz w:val="24"/>
          <w:szCs w:val="24"/>
        </w:rPr>
      </w:pPr>
      <w:r>
        <w:rPr>
          <w:sz w:val="24"/>
          <w:szCs w:val="24"/>
        </w:rPr>
        <w:t>1748 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7222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</w:p>
    <w:p w:rsidR="00ED56E0" w:rsidRDefault="009F56B8">
      <w:pPr>
        <w:ind w:left="101" w:right="2288"/>
        <w:rPr>
          <w:sz w:val="24"/>
          <w:szCs w:val="24"/>
        </w:rPr>
      </w:pPr>
      <w:r>
        <w:rPr>
          <w:sz w:val="24"/>
          <w:szCs w:val="24"/>
        </w:rPr>
        <w:t xml:space="preserve">325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9716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41"/>
        <w:rPr>
          <w:sz w:val="24"/>
          <w:szCs w:val="24"/>
        </w:rPr>
      </w:pPr>
      <w:r>
        <w:rPr>
          <w:sz w:val="24"/>
          <w:szCs w:val="24"/>
        </w:rPr>
        <w:t xml:space="preserve">7450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3622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88"/>
        <w:rPr>
          <w:sz w:val="24"/>
          <w:szCs w:val="24"/>
        </w:rPr>
      </w:pPr>
      <w:r>
        <w:rPr>
          <w:sz w:val="24"/>
          <w:szCs w:val="24"/>
        </w:rPr>
        <w:t>741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1980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</w:p>
    <w:p w:rsidR="000D544D" w:rsidRDefault="009F56B8">
      <w:pPr>
        <w:ind w:left="101" w:right="1322"/>
        <w:rPr>
          <w:sz w:val="24"/>
          <w:szCs w:val="24"/>
        </w:rPr>
      </w:pPr>
      <w:r>
        <w:rPr>
          <w:sz w:val="24"/>
          <w:szCs w:val="24"/>
        </w:rPr>
        <w:t xml:space="preserve">871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:rsidR="00ED56E0" w:rsidRDefault="009F56B8">
      <w:pPr>
        <w:ind w:left="101" w:right="1322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24541 </w:t>
      </w:r>
      <w:r>
        <w:rPr>
          <w:spacing w:val="1"/>
          <w:sz w:val="24"/>
          <w:szCs w:val="24"/>
        </w:rPr>
        <w:t>j</w:t>
      </w:r>
      <w:hyperlink r:id="rId43"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ca</w:t>
        </w:r>
        <w:r>
          <w:rPr>
            <w:sz w:val="24"/>
            <w:szCs w:val="24"/>
          </w:rPr>
          <w:t>rro</w:t>
        </w:r>
        <w:r>
          <w:rPr>
            <w:spacing w:val="-3"/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fb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il</w:t>
        </w:r>
        <w:r>
          <w:rPr>
            <w:spacing w:val="-3"/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3576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88"/>
        <w:rPr>
          <w:sz w:val="24"/>
          <w:szCs w:val="24"/>
        </w:rPr>
      </w:pPr>
      <w:r>
        <w:rPr>
          <w:sz w:val="24"/>
          <w:szCs w:val="24"/>
        </w:rPr>
        <w:t xml:space="preserve">928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3003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ED56E0" w:rsidRDefault="009F56B8">
      <w:pPr>
        <w:ind w:left="101" w:right="1530"/>
        <w:rPr>
          <w:sz w:val="24"/>
          <w:szCs w:val="24"/>
        </w:rPr>
      </w:pPr>
      <w:r>
        <w:rPr>
          <w:sz w:val="24"/>
          <w:szCs w:val="24"/>
        </w:rPr>
        <w:t xml:space="preserve">502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339)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  <w:hyperlink r:id="rId44">
        <w:r>
          <w:rPr>
            <w:sz w:val="24"/>
            <w:szCs w:val="24"/>
          </w:rPr>
          <w:t xml:space="preserve"> rob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nfb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g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>Chur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phone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(434) 65</w:t>
      </w:r>
      <w:r>
        <w:rPr>
          <w:spacing w:val="1"/>
          <w:position w:val="-1"/>
          <w:sz w:val="24"/>
          <w:szCs w:val="24"/>
        </w:rPr>
        <w:t>6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2600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6"/>
          <w:sz w:val="24"/>
          <w:szCs w:val="24"/>
        </w:rPr>
        <w:lastRenderedPageBreak/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</w:p>
    <w:p w:rsidR="00ED56E0" w:rsidRDefault="009F56B8">
      <w:pPr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room</w:t>
      </w:r>
    </w:p>
    <w:p w:rsidR="000D544D" w:rsidRDefault="009F56B8">
      <w:pPr>
        <w:ind w:right="1084"/>
        <w:rPr>
          <w:sz w:val="24"/>
          <w:szCs w:val="24"/>
        </w:rPr>
      </w:pPr>
      <w:r>
        <w:rPr>
          <w:sz w:val="24"/>
          <w:szCs w:val="24"/>
        </w:rPr>
        <w:t xml:space="preserve">846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:rsidR="00ED56E0" w:rsidRDefault="009F56B8">
      <w:pPr>
        <w:ind w:right="1084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  <w:hyperlink r:id="rId45">
        <w:r>
          <w:rPr>
            <w:sz w:val="24"/>
            <w:szCs w:val="24"/>
          </w:rPr>
          <w:t xml:space="preserve"> p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orbr</w:t>
        </w:r>
        <w:r>
          <w:rPr>
            <w:spacing w:val="1"/>
            <w:sz w:val="24"/>
            <w:szCs w:val="24"/>
          </w:rPr>
          <w:t>itt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roo</w:t>
        </w:r>
        <w:r>
          <w:rPr>
            <w:spacing w:val="1"/>
            <w:sz w:val="24"/>
            <w:szCs w:val="24"/>
          </w:rPr>
          <w:t>m</w:t>
        </w:r>
        <w:r>
          <w:rPr>
            <w:spacing w:val="3"/>
            <w:sz w:val="24"/>
            <w:szCs w:val="24"/>
          </w:rPr>
          <w:t>@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694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3943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694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4393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nn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8029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118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ford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8341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1810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1757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928"/>
        <w:rPr>
          <w:sz w:val="24"/>
          <w:szCs w:val="24"/>
        </w:rPr>
      </w:pPr>
      <w:r>
        <w:rPr>
          <w:sz w:val="24"/>
          <w:szCs w:val="24"/>
        </w:rPr>
        <w:t xml:space="preserve">937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7822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49"/>
        <w:rPr>
          <w:sz w:val="24"/>
          <w:szCs w:val="24"/>
        </w:rPr>
      </w:pPr>
      <w:r>
        <w:rPr>
          <w:sz w:val="24"/>
          <w:szCs w:val="24"/>
        </w:rPr>
        <w:t xml:space="preserve">708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7457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0905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810"/>
        <w:rPr>
          <w:sz w:val="24"/>
          <w:szCs w:val="24"/>
        </w:rPr>
      </w:pPr>
      <w:r>
        <w:rPr>
          <w:sz w:val="24"/>
          <w:szCs w:val="24"/>
        </w:rPr>
        <w:t xml:space="preserve">145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46"/>
          <w:pgSz w:w="12240" w:h="15840"/>
          <w:pgMar w:top="1360" w:right="1720" w:bottom="280" w:left="1340" w:header="0" w:footer="0" w:gutter="0"/>
          <w:cols w:num="2" w:space="720" w:equalWidth="0">
            <w:col w:w="4377" w:space="765"/>
            <w:col w:w="40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6090</w:t>
      </w:r>
    </w:p>
    <w:p w:rsidR="00ED56E0" w:rsidRDefault="009F56B8">
      <w:pPr>
        <w:spacing w:before="5"/>
        <w:ind w:left="3904" w:right="4960"/>
        <w:jc w:val="center"/>
        <w:rPr>
          <w:sz w:val="24"/>
          <w:szCs w:val="24"/>
        </w:rPr>
        <w:sectPr w:rsidR="00ED56E0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  <w:r>
        <w:lastRenderedPageBreak/>
        <w:pict>
          <v:group id="_x0000_s1058" style="position:absolute;left:0;text-align:left;margin-left:306.1pt;margin-top:-620.5pt;width:0;height:634.95pt;z-index:-2798;mso-position-horizontal-relative:page" coordorigin="6122,-12410" coordsize="0,12699">
            <v:shape id="_x0000_s1059" style="position:absolute;left:6122;top:-12410;width:0;height:12699" coordorigin="6122,-12410" coordsize="0,12699" path="m6122,-12410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20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73"/>
        <w:rPr>
          <w:sz w:val="24"/>
          <w:szCs w:val="24"/>
        </w:rPr>
      </w:pPr>
      <w:r>
        <w:rPr>
          <w:sz w:val="24"/>
          <w:szCs w:val="24"/>
        </w:rPr>
        <w:t xml:space="preserve">1816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6064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71</w:t>
      </w:r>
    </w:p>
    <w:p w:rsidR="00ED56E0" w:rsidRDefault="009F56B8">
      <w:pPr>
        <w:ind w:left="101" w:right="130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nhook,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24137</w:t>
      </w:r>
      <w:hyperlink r:id="rId47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</w:t>
        </w:r>
        <w:r>
          <w:rPr>
            <w:spacing w:val="2"/>
            <w:sz w:val="24"/>
            <w:szCs w:val="24"/>
          </w:rPr>
          <w:t>s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ou</w:t>
        </w:r>
        <w:r>
          <w:rPr>
            <w:spacing w:val="4"/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r35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(540) 57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1258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42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2951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1060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4060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 w:right="1984"/>
        <w:rPr>
          <w:sz w:val="24"/>
          <w:szCs w:val="24"/>
        </w:rPr>
      </w:pPr>
      <w:r>
        <w:rPr>
          <w:sz w:val="24"/>
          <w:szCs w:val="24"/>
        </w:rPr>
        <w:t xml:space="preserve">1525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822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8778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029"/>
        <w:rPr>
          <w:sz w:val="24"/>
          <w:szCs w:val="24"/>
        </w:rPr>
      </w:pPr>
      <w:r>
        <w:rPr>
          <w:sz w:val="24"/>
          <w:szCs w:val="24"/>
        </w:rPr>
        <w:t xml:space="preserve">182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ood Rd.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27315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38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2743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12"/>
        <w:rPr>
          <w:sz w:val="24"/>
          <w:szCs w:val="24"/>
        </w:rPr>
      </w:pPr>
      <w:r>
        <w:rPr>
          <w:sz w:val="24"/>
          <w:szCs w:val="24"/>
        </w:rPr>
        <w:t>505 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titc</w:t>
      </w:r>
      <w:r>
        <w:rPr>
          <w:sz w:val="24"/>
          <w:szCs w:val="24"/>
        </w:rPr>
        <w:t xml:space="preserve">h Rd.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6101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14"/>
        <w:rPr>
          <w:sz w:val="24"/>
          <w:szCs w:val="24"/>
        </w:rPr>
      </w:pPr>
      <w:r>
        <w:rPr>
          <w:sz w:val="24"/>
          <w:szCs w:val="24"/>
        </w:rPr>
        <w:t xml:space="preserve">1126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5601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ED56E0" w:rsidRDefault="009F56B8">
      <w:pPr>
        <w:ind w:left="101" w:right="2273"/>
        <w:rPr>
          <w:sz w:val="24"/>
          <w:szCs w:val="24"/>
        </w:rPr>
      </w:pPr>
      <w:r>
        <w:rPr>
          <w:sz w:val="24"/>
          <w:szCs w:val="24"/>
        </w:rPr>
        <w:t xml:space="preserve">125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6398</w:t>
      </w:r>
    </w:p>
    <w:p w:rsidR="00ED56E0" w:rsidRDefault="00ED56E0">
      <w:pPr>
        <w:spacing w:before="3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jc w:val="right"/>
        <w:rPr>
          <w:sz w:val="24"/>
          <w:szCs w:val="24"/>
        </w:rPr>
      </w:pPr>
      <w:r>
        <w:pict>
          <v:group id="_x0000_s1056" style="position:absolute;left:0;text-align:left;margin-left:306.1pt;margin-top:-620.75pt;width:0;height:634.95pt;z-index:-2797;mso-position-horizontal-relative:page" coordorigin="6122,-12415" coordsize="0,12699">
            <v:shape id="_x0000_s1057" style="position:absolute;left:6122;top:-12415;width:0;height:12699" coordorigin="6122,-12415" coordsize="0,12699" path="m6122,-12415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21</w:t>
      </w:r>
    </w:p>
    <w:p w:rsidR="00ED56E0" w:rsidRDefault="009F56B8">
      <w:pPr>
        <w:spacing w:before="72"/>
        <w:ind w:right="1863"/>
        <w:rPr>
          <w:sz w:val="24"/>
          <w:szCs w:val="24"/>
        </w:rPr>
      </w:pPr>
      <w:r>
        <w:br w:type="column"/>
      </w:r>
      <w:r>
        <w:rPr>
          <w:spacing w:val="-5"/>
          <w:sz w:val="24"/>
          <w:szCs w:val="24"/>
        </w:rPr>
        <w:lastRenderedPageBreak/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293</w:t>
      </w:r>
    </w:p>
    <w:p w:rsidR="00ED56E0" w:rsidRDefault="009F56B8">
      <w:pPr>
        <w:ind w:right="1903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>on</w:t>
      </w:r>
      <w:r w:rsidR="00C340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27305</w:t>
      </w:r>
      <w:hyperlink r:id="rId48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2930</w:t>
        </w:r>
        <w:r>
          <w:rPr>
            <w:spacing w:val="3"/>
            <w:sz w:val="24"/>
            <w:szCs w:val="24"/>
          </w:rPr>
          <w:t>@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234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8652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548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0021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445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2167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0434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>1064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pk.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4545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5373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'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1775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590"/>
        <w:rPr>
          <w:sz w:val="24"/>
          <w:szCs w:val="24"/>
        </w:rPr>
      </w:pPr>
      <w:r>
        <w:rPr>
          <w:sz w:val="24"/>
          <w:szCs w:val="24"/>
        </w:rPr>
        <w:t xml:space="preserve">199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6844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>816 C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borne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8661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right="248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Gw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illiam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241</w:t>
      </w:r>
    </w:p>
    <w:p w:rsidR="00ED56E0" w:rsidRDefault="009F56B8">
      <w:pPr>
        <w:ind w:right="1084"/>
        <w:rPr>
          <w:sz w:val="24"/>
          <w:szCs w:val="24"/>
        </w:rPr>
        <w:sectPr w:rsidR="00ED56E0">
          <w:footerReference w:type="default" r:id="rId49"/>
          <w:pgSz w:w="12240" w:h="15840"/>
          <w:pgMar w:top="1360" w:right="1720" w:bottom="280" w:left="1340" w:header="0" w:footer="0" w:gutter="0"/>
          <w:cols w:num="2" w:space="720" w:equalWidth="0">
            <w:col w:w="4362" w:space="780"/>
            <w:col w:w="4038"/>
          </w:cols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24527</w:t>
      </w:r>
      <w:hyperlink r:id="rId50">
        <w:r>
          <w:rPr>
            <w:sz w:val="24"/>
            <w:szCs w:val="24"/>
          </w:rPr>
          <w:t xml:space="preserve"> 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eate</w:t>
        </w:r>
        <w:r>
          <w:rPr>
            <w:sz w:val="24"/>
            <w:szCs w:val="24"/>
          </w:rPr>
          <w:t>r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ace</w:t>
        </w:r>
        <w:r>
          <w:rPr>
            <w:sz w:val="24"/>
            <w:szCs w:val="24"/>
          </w:rPr>
          <w:t>462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710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2412</w:t>
      </w:r>
    </w:p>
    <w:p w:rsidR="00ED56E0" w:rsidRDefault="00ED56E0">
      <w:pPr>
        <w:spacing w:before="8" w:line="140" w:lineRule="exact"/>
        <w:rPr>
          <w:sz w:val="14"/>
          <w:szCs w:val="14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 R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ond R</w:t>
      </w:r>
      <w:r>
        <w:rPr>
          <w:spacing w:val="1"/>
          <w:sz w:val="24"/>
          <w:szCs w:val="24"/>
        </w:rPr>
        <w:t>am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0D544D" w:rsidRDefault="009F56B8">
      <w:pPr>
        <w:ind w:left="101" w:right="1067"/>
        <w:rPr>
          <w:sz w:val="24"/>
          <w:szCs w:val="24"/>
        </w:rPr>
      </w:pPr>
      <w:r>
        <w:rPr>
          <w:sz w:val="24"/>
          <w:szCs w:val="24"/>
        </w:rPr>
        <w:t>2553 C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</w:p>
    <w:p w:rsidR="00ED56E0" w:rsidRDefault="009F56B8">
      <w:pPr>
        <w:ind w:left="101" w:right="106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nhook,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24137</w:t>
      </w:r>
      <w:hyperlink r:id="rId51">
        <w:r>
          <w:rPr>
            <w:sz w:val="24"/>
            <w:szCs w:val="24"/>
          </w:rPr>
          <w:t xml:space="preserve"> r</w:t>
        </w:r>
        <w:r>
          <w:rPr>
            <w:spacing w:val="1"/>
            <w:sz w:val="24"/>
            <w:szCs w:val="24"/>
          </w:rPr>
          <w:t>am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e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9</w:t>
        </w:r>
        <w:r>
          <w:rPr>
            <w:spacing w:val="4"/>
            <w:sz w:val="24"/>
            <w:szCs w:val="24"/>
          </w:rPr>
          <w:t>7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ame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ood.n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(540) 57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3424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25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7157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89"/>
        <w:rPr>
          <w:sz w:val="24"/>
          <w:szCs w:val="24"/>
        </w:rPr>
      </w:pPr>
      <w:r>
        <w:rPr>
          <w:sz w:val="24"/>
          <w:szCs w:val="24"/>
        </w:rPr>
        <w:t>477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8013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05"/>
        <w:rPr>
          <w:sz w:val="24"/>
          <w:szCs w:val="24"/>
        </w:rPr>
      </w:pPr>
      <w:r>
        <w:rPr>
          <w:sz w:val="24"/>
          <w:szCs w:val="24"/>
        </w:rPr>
        <w:t>384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6152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633"/>
        <w:rPr>
          <w:sz w:val="24"/>
          <w:szCs w:val="24"/>
        </w:rPr>
      </w:pPr>
      <w:r>
        <w:rPr>
          <w:sz w:val="24"/>
          <w:szCs w:val="24"/>
        </w:rPr>
        <w:t xml:space="preserve">7120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432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0537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</w:p>
    <w:p w:rsidR="00ED56E0" w:rsidRDefault="009F56B8">
      <w:pPr>
        <w:ind w:left="101" w:right="1971"/>
        <w:rPr>
          <w:sz w:val="24"/>
          <w:szCs w:val="24"/>
        </w:rPr>
      </w:pPr>
      <w:r>
        <w:rPr>
          <w:sz w:val="24"/>
          <w:szCs w:val="24"/>
        </w:rPr>
        <w:t xml:space="preserve">340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1105)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ce</w:t>
      </w:r>
      <w:proofErr w:type="gramEnd"/>
      <w:r>
        <w:fldChar w:fldCharType="begin"/>
      </w:r>
      <w:r>
        <w:instrText xml:space="preserve"> HYPERLINK "mailto:wright@pcs.k12.va.us" \h </w:instrText>
      </w:r>
      <w:r>
        <w:fldChar w:fldCharType="separate"/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@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.k12</w:t>
      </w:r>
      <w:r>
        <w:rPr>
          <w:spacing w:val="4"/>
          <w:sz w:val="24"/>
          <w:szCs w:val="24"/>
        </w:rPr>
        <w:t>.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.us</w:t>
      </w:r>
      <w:r>
        <w:rPr>
          <w:sz w:val="24"/>
          <w:szCs w:val="24"/>
        </w:rPr>
        <w:fldChar w:fldCharType="end"/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8342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20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5190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ED56E0" w:rsidRDefault="009F56B8">
      <w:pPr>
        <w:ind w:left="101" w:right="911"/>
        <w:rPr>
          <w:sz w:val="24"/>
          <w:szCs w:val="24"/>
        </w:rPr>
      </w:pPr>
      <w:r>
        <w:rPr>
          <w:sz w:val="24"/>
          <w:szCs w:val="24"/>
        </w:rPr>
        <w:t>111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644)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  <w:hyperlink r:id="rId52">
        <w:r>
          <w:rPr>
            <w:sz w:val="24"/>
            <w:szCs w:val="24"/>
          </w:rPr>
          <w:t xml:space="preserve"> pr</w:t>
        </w:r>
        <w:r>
          <w:rPr>
            <w:spacing w:val="1"/>
            <w:sz w:val="24"/>
            <w:szCs w:val="24"/>
          </w:rPr>
          <w:t>eac</w:t>
        </w:r>
        <w:r>
          <w:rPr>
            <w:sz w:val="24"/>
            <w:szCs w:val="24"/>
          </w:rPr>
          <w:t>h</w:t>
        </w:r>
        <w:r>
          <w:rPr>
            <w:spacing w:val="-3"/>
            <w:sz w:val="24"/>
            <w:szCs w:val="24"/>
          </w:rPr>
          <w:t>e</w:t>
        </w:r>
        <w:r>
          <w:rPr>
            <w:sz w:val="24"/>
            <w:szCs w:val="24"/>
          </w:rPr>
          <w:t>r_</w:t>
        </w:r>
        <w:r>
          <w:rPr>
            <w:spacing w:val="1"/>
            <w:sz w:val="24"/>
            <w:szCs w:val="24"/>
          </w:rPr>
          <w:t>ma</w:t>
        </w:r>
        <w:r>
          <w:rPr>
            <w:sz w:val="24"/>
            <w:szCs w:val="24"/>
          </w:rPr>
          <w:t>n03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ho</w:t>
        </w:r>
        <w:r>
          <w:rPr>
            <w:spacing w:val="-3"/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ma</w:t>
        </w:r>
        <w:r>
          <w:rPr>
            <w:spacing w:val="-3"/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6096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(276)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2081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od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ED56E0" w:rsidRDefault="009F56B8">
      <w:pPr>
        <w:ind w:left="101" w:right="1989"/>
        <w:rPr>
          <w:sz w:val="24"/>
          <w:szCs w:val="24"/>
        </w:rPr>
      </w:pPr>
      <w:r>
        <w:rPr>
          <w:sz w:val="24"/>
          <w:szCs w:val="24"/>
        </w:rPr>
        <w:t xml:space="preserve">4949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n.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6469</w:t>
      </w:r>
    </w:p>
    <w:p w:rsidR="00ED56E0" w:rsidRDefault="009F56B8">
      <w:pPr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5"/>
          <w:sz w:val="24"/>
          <w:szCs w:val="24"/>
        </w:rPr>
        <w:lastRenderedPageBreak/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336</w:t>
      </w:r>
    </w:p>
    <w:p w:rsidR="00ED56E0" w:rsidRDefault="009F56B8">
      <w:pPr>
        <w:ind w:right="1284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  <w:hyperlink r:id="rId53">
        <w:r>
          <w:rPr>
            <w:sz w:val="24"/>
            <w:szCs w:val="24"/>
          </w:rPr>
          <w:t xml:space="preserve"> dndpo</w:t>
        </w:r>
        <w:r>
          <w:rPr>
            <w:spacing w:val="-1"/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ell</w:t>
        </w:r>
        <w:r>
          <w:rPr>
            <w:spacing w:val="3"/>
            <w:sz w:val="24"/>
            <w:szCs w:val="24"/>
          </w:rPr>
          <w:t>@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656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6008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8950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89"/>
        <w:rPr>
          <w:sz w:val="24"/>
          <w:szCs w:val="24"/>
        </w:rPr>
      </w:pPr>
      <w:proofErr w:type="gramStart"/>
      <w:r>
        <w:rPr>
          <w:sz w:val="24"/>
          <w:szCs w:val="24"/>
        </w:rPr>
        <w:t>8657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4371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nn’s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RR 1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93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7331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94"/>
        <w:rPr>
          <w:sz w:val="24"/>
          <w:szCs w:val="24"/>
        </w:rPr>
      </w:pPr>
      <w:r>
        <w:rPr>
          <w:sz w:val="24"/>
          <w:szCs w:val="24"/>
        </w:rPr>
        <w:t xml:space="preserve">2026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24594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32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0477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4425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27212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23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8725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ED56E0" w:rsidRDefault="009F56B8">
      <w:pPr>
        <w:ind w:right="2068"/>
        <w:rPr>
          <w:sz w:val="24"/>
          <w:szCs w:val="24"/>
        </w:rPr>
      </w:pPr>
      <w:r>
        <w:rPr>
          <w:sz w:val="24"/>
          <w:szCs w:val="24"/>
        </w:rPr>
        <w:t xml:space="preserve">305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  <w:hyperlink r:id="rId54">
        <w:r>
          <w:rPr>
            <w:sz w:val="24"/>
            <w:szCs w:val="24"/>
          </w:rPr>
          <w:t xml:space="preserve"> r</w:t>
        </w:r>
        <w:r>
          <w:rPr>
            <w:spacing w:val="1"/>
            <w:sz w:val="24"/>
            <w:szCs w:val="24"/>
          </w:rPr>
          <w:t>e</w:t>
        </w:r>
        <w:r>
          <w:rPr>
            <w:spacing w:val="-4"/>
            <w:sz w:val="24"/>
            <w:szCs w:val="24"/>
          </w:rPr>
          <w:t>v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4"/>
            <w:sz w:val="24"/>
            <w:szCs w:val="24"/>
          </w:rPr>
          <w:t>d</w:t>
        </w:r>
        <w:r>
          <w:rPr>
            <w:spacing w:val="-8"/>
            <w:sz w:val="24"/>
            <w:szCs w:val="24"/>
          </w:rPr>
          <w:t>y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71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0831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s</w:t>
      </w:r>
      <w:proofErr w:type="spellEnd"/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397</w:t>
      </w:r>
    </w:p>
    <w:p w:rsidR="00ED56E0" w:rsidRDefault="009F56B8">
      <w:pPr>
        <w:ind w:right="1864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  <w:hyperlink r:id="rId55">
        <w:r>
          <w:rPr>
            <w:sz w:val="24"/>
            <w:szCs w:val="24"/>
          </w:rPr>
          <w:t xml:space="preserve"> h</w:t>
        </w:r>
        <w:r>
          <w:rPr>
            <w:spacing w:val="5"/>
            <w:sz w:val="24"/>
            <w:szCs w:val="24"/>
          </w:rPr>
          <w:t>a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me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nn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8380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4058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9983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700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56"/>
          <w:pgSz w:w="12240" w:h="15840"/>
          <w:pgMar w:top="1360" w:right="1520" w:bottom="280" w:left="1340" w:header="0" w:footer="0" w:gutter="0"/>
          <w:cols w:num="2" w:space="720" w:equalWidth="0">
            <w:col w:w="4122" w:space="1020"/>
            <w:col w:w="4238"/>
          </w:cols>
        </w:sectPr>
      </w:pPr>
      <w:r>
        <w:pict>
          <v:group id="_x0000_s1054" style="position:absolute;margin-left:306.1pt;margin-top:-620.75pt;width:0;height:634.95pt;z-index:-2796;mso-position-horizontal-relative:page" coordorigin="6122,-12415" coordsize="0,12699">
            <v:shape id="_x0000_s1055" style="position:absolute;left:6122;top:-12415;width:0;height:12699" coordorigin="6122,-12415" coordsize="0,12699" path="m6122,-12415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93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7719</w:t>
      </w:r>
    </w:p>
    <w:p w:rsidR="00ED56E0" w:rsidRDefault="00ED56E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615"/>
        <w:gridCol w:w="4417"/>
      </w:tblGrid>
      <w:tr w:rsidR="00ED56E0" w:rsidTr="00AB487F">
        <w:trPr>
          <w:trHeight w:hRule="exact" w:val="10152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 Ro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1158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158 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yv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27379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2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11759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ilt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27305</w:t>
            </w:r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 23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0400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2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2404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  <w:p w:rsidR="00ED56E0" w:rsidRDefault="009F56B8">
            <w:pPr>
              <w:ind w:left="40" w:right="19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ood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itt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boro,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27312</w:t>
            </w:r>
            <w:hyperlink r:id="rId57">
              <w:r>
                <w:rPr>
                  <w:sz w:val="24"/>
                  <w:szCs w:val="24"/>
                </w:rPr>
                <w:t xml:space="preserve"> r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pacing w:val="5"/>
                  <w:sz w:val="24"/>
                  <w:szCs w:val="24"/>
                </w:rPr>
                <w:t>a</w:t>
              </w:r>
              <w:r>
                <w:rPr>
                  <w:spacing w:val="-8"/>
                  <w:sz w:val="24"/>
                  <w:szCs w:val="24"/>
                </w:rPr>
                <w:t>y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cc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1"/>
                  <w:sz w:val="24"/>
                  <w:szCs w:val="24"/>
                </w:rPr>
                <w:t>mc</w:t>
              </w:r>
              <w:r>
                <w:rPr>
                  <w:sz w:val="24"/>
                  <w:szCs w:val="24"/>
                </w:rPr>
                <w:t>.org</w:t>
              </w:r>
            </w:hyperlink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 ho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(919) 542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6710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(919) 545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4658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illc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2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4401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68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4594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brook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2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brook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4700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nd 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2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798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 xml:space="preserve">nd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41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022C0B" w:rsidRDefault="00022C0B" w:rsidP="00022C0B">
            <w:pPr>
              <w:ind w:left="3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ope Church</w:t>
            </w:r>
          </w:p>
          <w:p w:rsidR="00022C0B" w:rsidRDefault="00022C0B" w:rsidP="00022C0B">
            <w:pPr>
              <w:ind w:left="351" w:right="16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pk.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022C0B" w:rsidRDefault="00022C0B" w:rsidP="00022C0B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83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9349</w:t>
            </w:r>
          </w:p>
          <w:p w:rsidR="00022C0B" w:rsidRDefault="00022C0B" w:rsidP="00022C0B">
            <w:pPr>
              <w:ind w:left="351"/>
              <w:rPr>
                <w:sz w:val="24"/>
                <w:szCs w:val="24"/>
              </w:rPr>
            </w:pPr>
          </w:p>
          <w:p w:rsidR="00ED56E0" w:rsidRDefault="009F56B8" w:rsidP="00022C0B">
            <w:pPr>
              <w:ind w:left="351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ett</w:t>
            </w:r>
            <w:r>
              <w:rPr>
                <w:sz w:val="24"/>
                <w:szCs w:val="24"/>
              </w:rPr>
              <w:t>us</w:t>
            </w:r>
            <w:proofErr w:type="spellEnd"/>
          </w:p>
          <w:p w:rsidR="00ED56E0" w:rsidRDefault="009F56B8">
            <w:pPr>
              <w:ind w:left="351" w:right="1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4129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ork 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ork,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24549</w:t>
            </w:r>
            <w:hyperlink r:id="rId58">
              <w:r>
                <w:rPr>
                  <w:sz w:val="24"/>
                  <w:szCs w:val="24"/>
                </w:rPr>
                <w:t xml:space="preserve"> dr.r</w:t>
              </w:r>
              <w:r>
                <w:rPr>
                  <w:spacing w:val="1"/>
                  <w:sz w:val="24"/>
                  <w:szCs w:val="24"/>
                </w:rPr>
                <w:t>ja</w:t>
              </w:r>
              <w:r>
                <w:rPr>
                  <w:sz w:val="24"/>
                  <w:szCs w:val="24"/>
                </w:rPr>
                <w:t>p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4"/>
                  <w:sz w:val="24"/>
                  <w:szCs w:val="24"/>
                </w:rPr>
                <w:t>c</w:t>
              </w:r>
              <w:r>
                <w:rPr>
                  <w:spacing w:val="-4"/>
                  <w:sz w:val="24"/>
                  <w:szCs w:val="24"/>
                </w:rPr>
                <w:t>om</w:t>
              </w:r>
            </w:hyperlink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0203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4318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4472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ork,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k,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24549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43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1233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rk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opk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</w:p>
          <w:p w:rsidR="00251CC4" w:rsidRDefault="009F56B8">
            <w:pPr>
              <w:ind w:left="351" w:right="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1212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  <w:p w:rsidR="00ED56E0" w:rsidRDefault="009F56B8">
            <w:pPr>
              <w:ind w:left="351" w:right="105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24563</w:t>
            </w:r>
            <w:hyperlink r:id="rId59">
              <w:r>
                <w:rPr>
                  <w:sz w:val="24"/>
                  <w:szCs w:val="24"/>
                </w:rPr>
                <w:t xml:space="preserve"> d</w:t>
              </w:r>
              <w:r>
                <w:rPr>
                  <w:spacing w:val="1"/>
                  <w:sz w:val="24"/>
                  <w:szCs w:val="24"/>
                </w:rPr>
                <w:t>ma</w:t>
              </w:r>
              <w:r>
                <w:rPr>
                  <w:sz w:val="24"/>
                  <w:szCs w:val="24"/>
                </w:rPr>
                <w:t>rkhopk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1"/>
                  <w:sz w:val="24"/>
                  <w:szCs w:val="24"/>
                </w:rPr>
                <w:t>s@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4"/>
                  <w:sz w:val="24"/>
                  <w:szCs w:val="24"/>
                </w:rPr>
                <w:t>o</w:t>
              </w:r>
              <w:r>
                <w:rPr>
                  <w:sz w:val="24"/>
                  <w:szCs w:val="24"/>
                </w:rPr>
                <w:t>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8660</w:t>
            </w:r>
          </w:p>
          <w:p w:rsidR="00ED56E0" w:rsidRDefault="009F56B8">
            <w:pPr>
              <w:spacing w:line="260" w:lineRule="exact"/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1174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24563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8946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of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od of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roph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ope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16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24565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9602</w:t>
            </w:r>
          </w:p>
        </w:tc>
      </w:tr>
    </w:tbl>
    <w:tbl>
      <w:tblPr>
        <w:tblpPr w:leftFromText="180" w:rightFromText="180" w:vertAnchor="text" w:horzAnchor="margin" w:tblpX="90" w:tblpY="12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0"/>
        <w:gridCol w:w="4410"/>
      </w:tblGrid>
      <w:tr w:rsidR="00AB487F" w:rsidTr="00AB487F">
        <w:trPr>
          <w:trHeight w:hRule="exact" w:val="28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B487F" w:rsidRDefault="00AB487F" w:rsidP="00AB487F">
            <w:pPr>
              <w:spacing w:before="5" w:line="120" w:lineRule="exact"/>
              <w:rPr>
                <w:sz w:val="12"/>
                <w:szCs w:val="12"/>
              </w:rPr>
            </w:pPr>
          </w:p>
          <w:p w:rsidR="00AB487F" w:rsidRDefault="00AB487F" w:rsidP="00AB487F">
            <w:pPr>
              <w:ind w:left="40" w:right="-5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ood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rry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ohn</w:t>
            </w:r>
          </w:p>
          <w:p w:rsidR="000D544D" w:rsidRDefault="00AB487F" w:rsidP="00AB487F">
            <w:pPr>
              <w:ind w:left="40" w:righ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6405 </w:t>
            </w: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alla</w:t>
            </w:r>
            <w:r>
              <w:rPr>
                <w:sz w:val="24"/>
                <w:szCs w:val="24"/>
              </w:rPr>
              <w:t>nds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  <w:p w:rsidR="00AB487F" w:rsidRDefault="00AB487F" w:rsidP="00AB487F">
            <w:pPr>
              <w:ind w:left="40" w:righ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  <w:hyperlink r:id="rId60">
              <w:r>
                <w:rPr>
                  <w:sz w:val="24"/>
                  <w:szCs w:val="24"/>
                </w:rPr>
                <w:t xml:space="preserve"> ho</w:t>
              </w:r>
              <w:r>
                <w:rPr>
                  <w:spacing w:val="1"/>
                  <w:sz w:val="24"/>
                  <w:szCs w:val="24"/>
                </w:rPr>
                <w:t>ll</w:t>
              </w:r>
              <w:r>
                <w:rPr>
                  <w:spacing w:val="-4"/>
                  <w:sz w:val="24"/>
                  <w:szCs w:val="24"/>
                </w:rPr>
                <w:t>y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z w:val="24"/>
                  <w:szCs w:val="24"/>
                </w:rPr>
                <w:t>oodb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p</w:t>
              </w:r>
              <w:r>
                <w:rPr>
                  <w:spacing w:val="1"/>
                  <w:sz w:val="24"/>
                  <w:szCs w:val="24"/>
                </w:rPr>
                <w:t>ti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z w:val="24"/>
                  <w:szCs w:val="24"/>
                </w:rPr>
                <w:t>hu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.n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t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B487F" w:rsidRDefault="00AB487F" w:rsidP="00AB487F">
            <w:pPr>
              <w:spacing w:before="4" w:line="120" w:lineRule="exact"/>
              <w:rPr>
                <w:sz w:val="13"/>
                <w:szCs w:val="13"/>
              </w:rPr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spacing w:line="200" w:lineRule="exact"/>
            </w:pPr>
          </w:p>
          <w:p w:rsidR="00AB487F" w:rsidRDefault="00AB487F" w:rsidP="00AB487F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B487F" w:rsidRDefault="00AB487F" w:rsidP="00AB487F">
            <w:pPr>
              <w:spacing w:before="5" w:line="120" w:lineRule="exact"/>
              <w:rPr>
                <w:sz w:val="12"/>
                <w:szCs w:val="12"/>
              </w:rPr>
            </w:pPr>
          </w:p>
          <w:p w:rsidR="00AB487F" w:rsidRDefault="00AB487F" w:rsidP="00AB487F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AB487F" w:rsidRDefault="00AB487F" w:rsidP="00AB487F">
            <w:pPr>
              <w:ind w:left="351" w:right="1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745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Rd.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</w:p>
          <w:p w:rsidR="00AB487F" w:rsidRDefault="00AB487F" w:rsidP="00AB487F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72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7785</w:t>
            </w:r>
          </w:p>
          <w:p w:rsidR="00AB487F" w:rsidRDefault="00AB487F" w:rsidP="00AB487F">
            <w:pPr>
              <w:spacing w:before="16" w:line="260" w:lineRule="exact"/>
              <w:rPr>
                <w:sz w:val="26"/>
                <w:szCs w:val="26"/>
              </w:rPr>
            </w:pPr>
          </w:p>
          <w:p w:rsidR="00AB487F" w:rsidRDefault="00AB487F" w:rsidP="00AB487F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 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AB487F" w:rsidRDefault="00AB487F" w:rsidP="00AB487F">
            <w:pPr>
              <w:ind w:left="351" w:right="2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AB487F" w:rsidRDefault="00AB487F" w:rsidP="00AB487F">
            <w:pPr>
              <w:spacing w:line="260" w:lineRule="exact"/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5090</w:t>
            </w:r>
          </w:p>
        </w:tc>
      </w:tr>
    </w:tbl>
    <w:p w:rsidR="00AB487F" w:rsidRDefault="00AB487F">
      <w:r>
        <w:br w:type="page"/>
      </w:r>
    </w:p>
    <w:p w:rsidR="00ED56E0" w:rsidRDefault="00ED56E0">
      <w:pPr>
        <w:sectPr w:rsidR="00ED56E0">
          <w:footerReference w:type="default" r:id="rId61"/>
          <w:pgSz w:w="12240" w:h="15840"/>
          <w:pgMar w:top="1260" w:right="1640" w:bottom="280" w:left="1300" w:header="0" w:footer="0" w:gutter="0"/>
          <w:cols w:space="720"/>
        </w:sectPr>
      </w:pPr>
    </w:p>
    <w:p w:rsidR="00ED56E0" w:rsidRDefault="009F56B8" w:rsidP="00AB487F">
      <w:pPr>
        <w:spacing w:before="72"/>
        <w:ind w:right="-56"/>
        <w:rPr>
          <w:sz w:val="24"/>
          <w:szCs w:val="24"/>
        </w:rPr>
      </w:pPr>
      <w:r>
        <w:lastRenderedPageBreak/>
        <w:pict>
          <v:group id="_x0000_s1052" style="position:absolute;margin-left:306.1pt;margin-top:4pt;width:0;height:634.95pt;z-index:-2795;mso-position-horizontal-relative:page" coordorigin="6122,80" coordsize="0,12699">
            <v:shape id="_x0000_s1053" style="position:absolute;left:6122;top:80;width:0;height:12699" coordorigin="6122,80" coordsize="0,12699" path="m6122,80r,12699e" filled="f" strokeweight=".9pt">
              <v:path arrowok="t"/>
            </v:shape>
            <w10:wrap anchorx="page"/>
          </v:group>
        </w:pict>
      </w:r>
      <w:r w:rsidR="00AB487F">
        <w:rPr>
          <w:spacing w:val="2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 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77"/>
        <w:rPr>
          <w:sz w:val="24"/>
          <w:szCs w:val="24"/>
        </w:rPr>
      </w:pPr>
      <w:r>
        <w:rPr>
          <w:sz w:val="24"/>
          <w:szCs w:val="24"/>
        </w:rPr>
        <w:t xml:space="preserve">166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2336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77"/>
        <w:rPr>
          <w:sz w:val="24"/>
          <w:szCs w:val="24"/>
        </w:rPr>
      </w:pPr>
      <w:r>
        <w:rPr>
          <w:sz w:val="24"/>
          <w:szCs w:val="24"/>
        </w:rPr>
        <w:t xml:space="preserve">201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6080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D56E0" w:rsidRDefault="009F56B8">
      <w:pPr>
        <w:ind w:left="101" w:right="1403"/>
        <w:rPr>
          <w:sz w:val="24"/>
          <w:szCs w:val="24"/>
        </w:rPr>
      </w:pPr>
      <w:r>
        <w:rPr>
          <w:sz w:val="24"/>
          <w:szCs w:val="24"/>
        </w:rPr>
        <w:t xml:space="preserve">1845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  <w:hyperlink r:id="rId62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ma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4h</w:t>
        </w:r>
        <w:r>
          <w:rPr>
            <w:spacing w:val="1"/>
            <w:sz w:val="24"/>
            <w:szCs w:val="24"/>
          </w:rPr>
          <w:t>im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pacing w:val="-4"/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8842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5013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404"/>
        <w:rPr>
          <w:sz w:val="24"/>
          <w:szCs w:val="24"/>
        </w:rPr>
      </w:pPr>
      <w:r>
        <w:rPr>
          <w:sz w:val="24"/>
          <w:szCs w:val="24"/>
        </w:rPr>
        <w:t xml:space="preserve">1080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Rd.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7511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560"/>
        <w:rPr>
          <w:sz w:val="24"/>
          <w:szCs w:val="24"/>
        </w:rPr>
      </w:pPr>
      <w:r>
        <w:rPr>
          <w:sz w:val="24"/>
          <w:szCs w:val="24"/>
        </w:rPr>
        <w:t xml:space="preserve">9865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ond Rd.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eeli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24566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2822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dom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h’s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ED56E0" w:rsidRDefault="009F56B8">
      <w:pPr>
        <w:ind w:left="101" w:right="1977"/>
        <w:rPr>
          <w:sz w:val="24"/>
          <w:szCs w:val="24"/>
        </w:rPr>
      </w:pPr>
      <w:r>
        <w:rPr>
          <w:sz w:val="24"/>
          <w:szCs w:val="24"/>
        </w:rPr>
        <w:t xml:space="preserve">118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nny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4206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dom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h’s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ED56E0" w:rsidRDefault="009F56B8">
      <w:pPr>
        <w:ind w:left="101" w:right="1977"/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rry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0260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dom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h’s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ED56E0" w:rsidRDefault="009F56B8">
      <w:pPr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296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r’s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 Rd.</w:t>
      </w:r>
      <w:proofErr w:type="gramEnd"/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3750</w:t>
      </w: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before="9" w:line="220" w:lineRule="exact"/>
        <w:rPr>
          <w:sz w:val="22"/>
          <w:szCs w:val="22"/>
        </w:rPr>
      </w:pPr>
    </w:p>
    <w:p w:rsidR="00ED56E0" w:rsidRDefault="009F56B8">
      <w:pPr>
        <w:ind w:right="183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7"/>
          <w:sz w:val="24"/>
          <w:szCs w:val="24"/>
        </w:rPr>
        <w:lastRenderedPageBreak/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ood 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62"/>
        <w:rPr>
          <w:sz w:val="24"/>
          <w:szCs w:val="24"/>
        </w:rPr>
      </w:pPr>
      <w:r>
        <w:rPr>
          <w:sz w:val="24"/>
          <w:szCs w:val="24"/>
        </w:rPr>
        <w:t>185 C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rks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5153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74"/>
        <w:rPr>
          <w:sz w:val="24"/>
          <w:szCs w:val="24"/>
        </w:rPr>
      </w:pPr>
      <w:r>
        <w:rPr>
          <w:sz w:val="24"/>
          <w:szCs w:val="24"/>
        </w:rPr>
        <w:t>136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24594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6326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r.</w:t>
      </w:r>
    </w:p>
    <w:p w:rsidR="00ED56E0" w:rsidRDefault="009F56B8">
      <w:pPr>
        <w:ind w:right="1801"/>
        <w:rPr>
          <w:sz w:val="24"/>
          <w:szCs w:val="24"/>
        </w:rPr>
      </w:pPr>
      <w:r>
        <w:rPr>
          <w:sz w:val="24"/>
          <w:szCs w:val="24"/>
        </w:rPr>
        <w:t xml:space="preserve">3421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Rd.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eeli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24594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6727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non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122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27305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7589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86"/>
        <w:rPr>
          <w:sz w:val="24"/>
          <w:szCs w:val="24"/>
        </w:rPr>
      </w:pPr>
      <w:r>
        <w:rPr>
          <w:sz w:val="24"/>
          <w:szCs w:val="24"/>
        </w:rPr>
        <w:t xml:space="preserve">701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1619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o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cell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ED56E0" w:rsidRDefault="009F56B8">
      <w:pPr>
        <w:ind w:right="1164"/>
        <w:rPr>
          <w:sz w:val="24"/>
          <w:szCs w:val="24"/>
        </w:rPr>
      </w:pPr>
      <w:r>
        <w:rPr>
          <w:sz w:val="24"/>
          <w:szCs w:val="24"/>
        </w:rPr>
        <w:t xml:space="preserve">221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165)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24563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proofErr w:type="gramEnd"/>
      <w:r>
        <w:fldChar w:fldCharType="begin"/>
      </w:r>
      <w:r>
        <w:instrText xml:space="preserve"> HYPERLINK "mailto:witcher@yahoo.com" \h </w:instrText>
      </w:r>
      <w:r>
        <w:fldChar w:fldCharType="separate"/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@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hoo.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90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3249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90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3249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33"/>
        <w:rPr>
          <w:sz w:val="24"/>
          <w:szCs w:val="24"/>
        </w:rPr>
      </w:pPr>
      <w:r>
        <w:rPr>
          <w:sz w:val="24"/>
          <w:szCs w:val="24"/>
        </w:rPr>
        <w:t>4925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Run Rd.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8676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990"/>
        <w:rPr>
          <w:sz w:val="24"/>
          <w:szCs w:val="24"/>
        </w:rPr>
      </w:pPr>
      <w:proofErr w:type="gramStart"/>
      <w:r>
        <w:rPr>
          <w:sz w:val="24"/>
          <w:szCs w:val="24"/>
        </w:rPr>
        <w:t>18529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alla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24530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63"/>
          <w:pgSz w:w="12240" w:h="15840"/>
          <w:pgMar w:top="1360" w:right="1640" w:bottom="280" w:left="1340" w:header="0" w:footer="0" w:gutter="0"/>
          <w:cols w:num="2" w:space="720" w:equalWidth="0">
            <w:col w:w="4066" w:space="1076"/>
            <w:col w:w="411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1101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59"/>
        <w:rPr>
          <w:sz w:val="24"/>
          <w:szCs w:val="24"/>
        </w:rPr>
      </w:pPr>
      <w:r>
        <w:rPr>
          <w:sz w:val="24"/>
          <w:szCs w:val="24"/>
        </w:rPr>
        <w:t xml:space="preserve">420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 xml:space="preserve">n Rd.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24161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92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5878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302"/>
        <w:rPr>
          <w:sz w:val="24"/>
          <w:szCs w:val="24"/>
        </w:rPr>
      </w:pPr>
      <w:r>
        <w:rPr>
          <w:sz w:val="24"/>
          <w:szCs w:val="24"/>
        </w:rPr>
        <w:t>128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3360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rs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440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hborhood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1402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302"/>
        <w:rPr>
          <w:sz w:val="24"/>
          <w:szCs w:val="24"/>
        </w:rPr>
      </w:pPr>
      <w:r>
        <w:rPr>
          <w:sz w:val="24"/>
          <w:szCs w:val="24"/>
        </w:rPr>
        <w:t xml:space="preserve">133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oodb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3339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ED56E0" w:rsidRDefault="009F56B8">
      <w:pPr>
        <w:ind w:left="101" w:right="1337"/>
        <w:rPr>
          <w:sz w:val="24"/>
          <w:szCs w:val="24"/>
        </w:rPr>
      </w:pPr>
      <w:r>
        <w:rPr>
          <w:sz w:val="24"/>
          <w:szCs w:val="24"/>
        </w:rPr>
        <w:t>2347 Ch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  <w:hyperlink r:id="rId64">
        <w:r>
          <w:rPr>
            <w:sz w:val="24"/>
            <w:szCs w:val="24"/>
          </w:rPr>
          <w:t xml:space="preserve"> drk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ti</w:t>
        </w:r>
        <w:r>
          <w:rPr>
            <w:sz w:val="24"/>
            <w:szCs w:val="24"/>
          </w:rPr>
          <w:t>on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no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.org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939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7950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9199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6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ill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mc</w:t>
      </w:r>
      <w:r>
        <w:rPr>
          <w:sz w:val="24"/>
          <w:szCs w:val="24"/>
        </w:rPr>
        <w:t>.org</w:t>
      </w:r>
      <w:r>
        <w:rPr>
          <w:spacing w:val="-4"/>
          <w:sz w:val="24"/>
          <w:szCs w:val="24"/>
        </w:rPr>
        <w:t xml:space="preserve"> </w:t>
      </w:r>
      <w:hyperlink r:id="rId65">
        <w:r>
          <w:rPr>
            <w:spacing w:val="1"/>
            <w:sz w:val="24"/>
            <w:szCs w:val="24"/>
          </w:rPr>
          <w:t>j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k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(251)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2800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302"/>
        <w:rPr>
          <w:sz w:val="24"/>
          <w:szCs w:val="24"/>
        </w:rPr>
      </w:pPr>
      <w:r>
        <w:rPr>
          <w:sz w:val="24"/>
          <w:szCs w:val="24"/>
        </w:rPr>
        <w:t>128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1587</w:t>
      </w:r>
    </w:p>
    <w:p w:rsidR="00ED56E0" w:rsidRDefault="00ED56E0">
      <w:pPr>
        <w:spacing w:before="4" w:line="100" w:lineRule="exact"/>
        <w:rPr>
          <w:sz w:val="10"/>
          <w:szCs w:val="10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right="361"/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7"/>
          <w:sz w:val="24"/>
          <w:szCs w:val="24"/>
        </w:rPr>
        <w:lastRenderedPageBreak/>
        <w:t>L</w:t>
      </w:r>
      <w:r>
        <w:rPr>
          <w:spacing w:val="8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pict>
          <v:group id="_x0000_s1050" style="position:absolute;margin-left:306.1pt;margin-top:-13.4pt;width:0;height:634.95pt;z-index:-2794;mso-position-horizontal-relative:page" coordorigin="6122,-268" coordsize="0,12699">
            <v:shape id="_x0000_s1051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Emm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III</w:t>
      </w:r>
    </w:p>
    <w:p w:rsidR="00ED56E0" w:rsidRDefault="009F56B8">
      <w:pPr>
        <w:ind w:right="1836"/>
        <w:rPr>
          <w:sz w:val="24"/>
          <w:szCs w:val="24"/>
        </w:rPr>
      </w:pPr>
      <w:r>
        <w:rPr>
          <w:sz w:val="24"/>
          <w:szCs w:val="24"/>
        </w:rPr>
        <w:t xml:space="preserve">468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brook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  <w:hyperlink r:id="rId66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s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ou</w:t>
        </w:r>
        <w:r>
          <w:rPr>
            <w:spacing w:val="4"/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3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3590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7730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ace</w:t>
      </w:r>
      <w:r>
        <w:rPr>
          <w:sz w:val="24"/>
          <w:szCs w:val="24"/>
        </w:rPr>
        <w:t>don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330"/>
        <w:rPr>
          <w:sz w:val="24"/>
          <w:szCs w:val="24"/>
        </w:rPr>
      </w:pPr>
      <w:r>
        <w:rPr>
          <w:sz w:val="24"/>
          <w:szCs w:val="24"/>
        </w:rPr>
        <w:t xml:space="preserve">4164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>on,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 27305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23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8731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ace</w:t>
      </w:r>
      <w:r>
        <w:rPr>
          <w:sz w:val="24"/>
          <w:szCs w:val="24"/>
        </w:rPr>
        <w:t>don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5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hur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2412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ond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9133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r.</w:t>
      </w:r>
    </w:p>
    <w:p w:rsidR="00ED56E0" w:rsidRDefault="009F56B8">
      <w:pPr>
        <w:ind w:right="1185"/>
        <w:rPr>
          <w:sz w:val="24"/>
          <w:szCs w:val="24"/>
        </w:rPr>
      </w:pPr>
      <w:r>
        <w:rPr>
          <w:sz w:val="24"/>
          <w:szCs w:val="24"/>
        </w:rPr>
        <w:t xml:space="preserve">2669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24531 </w:t>
      </w:r>
      <w:proofErr w:type="gram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gramEnd"/>
      <w:r>
        <w:fldChar w:fldCharType="begin"/>
      </w:r>
      <w:r>
        <w:instrText xml:space="preserve"> HYPERLINK "mailto:church@gmail.com" \h </w:instrText>
      </w:r>
      <w:r>
        <w:fldChar w:fldCharType="separate"/>
      </w:r>
      <w:r>
        <w:rPr>
          <w:sz w:val="24"/>
          <w:szCs w:val="24"/>
        </w:rPr>
        <w:t>on.h.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@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mail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2748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745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93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346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proofErr w:type="spellEnd"/>
    </w:p>
    <w:p w:rsidR="00ED56E0" w:rsidRDefault="009F56B8">
      <w:pPr>
        <w:ind w:right="1549"/>
        <w:rPr>
          <w:sz w:val="24"/>
          <w:szCs w:val="24"/>
        </w:rPr>
      </w:pPr>
      <w:r>
        <w:rPr>
          <w:sz w:val="24"/>
          <w:szCs w:val="24"/>
        </w:rPr>
        <w:t xml:space="preserve">2136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2557</w:t>
      </w:r>
      <w:hyperlink r:id="rId67">
        <w:r>
          <w:rPr>
            <w:sz w:val="24"/>
            <w:szCs w:val="24"/>
          </w:rPr>
          <w:t xml:space="preserve"> </w:t>
        </w:r>
        <w:r>
          <w:rPr>
            <w:spacing w:val="5"/>
            <w:sz w:val="24"/>
            <w:szCs w:val="24"/>
          </w:rPr>
          <w:t>l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nn</w:t>
        </w:r>
        <w:r>
          <w:rPr>
            <w:spacing w:val="1"/>
            <w:sz w:val="24"/>
            <w:szCs w:val="24"/>
          </w:rPr>
          <w:t>ma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ti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2860</w:t>
      </w:r>
    </w:p>
    <w:p w:rsidR="00ED56E0" w:rsidRDefault="009F56B8">
      <w:pPr>
        <w:spacing w:line="260" w:lineRule="exact"/>
        <w:rPr>
          <w:sz w:val="24"/>
          <w:szCs w:val="24"/>
        </w:rPr>
        <w:sectPr w:rsidR="00ED56E0">
          <w:footerReference w:type="default" r:id="rId68"/>
          <w:pgSz w:w="12240" w:h="15840"/>
          <w:pgMar w:top="1360" w:right="1720" w:bottom="280" w:left="1340" w:header="0" w:footer="0" w:gutter="0"/>
          <w:cols w:num="2" w:space="720" w:equalWidth="0">
            <w:col w:w="4391" w:space="751"/>
            <w:col w:w="4038"/>
          </w:cols>
        </w:sect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7352</w:t>
      </w:r>
    </w:p>
    <w:p w:rsidR="00ED56E0" w:rsidRDefault="00ED56E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885"/>
        <w:gridCol w:w="4637"/>
      </w:tblGrid>
      <w:tr w:rsidR="00ED56E0">
        <w:trPr>
          <w:trHeight w:hRule="exact" w:val="491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1649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k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5611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 C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rr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 Ch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4712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ilt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oor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iel</w:t>
            </w:r>
            <w:r>
              <w:rPr>
                <w:sz w:val="24"/>
                <w:szCs w:val="24"/>
              </w:rPr>
              <w:t>d</w:t>
            </w:r>
          </w:p>
          <w:p w:rsidR="00ED56E0" w:rsidRDefault="009F56B8">
            <w:pPr>
              <w:ind w:left="40" w:right="1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(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.O.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ox)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ilt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 27305</w:t>
            </w:r>
            <w:hyperlink r:id="rId69">
              <w:r>
                <w:rPr>
                  <w:sz w:val="24"/>
                  <w:szCs w:val="24"/>
                </w:rPr>
                <w:t xml:space="preserve"> b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-1"/>
                  <w:sz w:val="24"/>
                  <w:szCs w:val="24"/>
                </w:rPr>
                <w:t>s@</w:t>
              </w:r>
              <w:r>
                <w:rPr>
                  <w:spacing w:val="1"/>
                  <w:sz w:val="24"/>
                  <w:szCs w:val="24"/>
                </w:rPr>
                <w:t>me</w:t>
              </w:r>
              <w:r>
                <w:rPr>
                  <w:sz w:val="24"/>
                  <w:szCs w:val="24"/>
                </w:rPr>
                <w:t>b</w:t>
              </w:r>
              <w:r>
                <w:rPr>
                  <w:spacing w:val="1"/>
                  <w:sz w:val="24"/>
                  <w:szCs w:val="24"/>
                </w:rPr>
                <w:t>tel</w:t>
              </w:r>
              <w:r>
                <w:rPr>
                  <w:sz w:val="24"/>
                  <w:szCs w:val="24"/>
                </w:rPr>
                <w:t>.n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t</w:t>
              </w:r>
            </w:hyperlink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(336)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63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before="69"/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ile</w:t>
            </w:r>
            <w:r>
              <w:rPr>
                <w:sz w:val="24"/>
                <w:szCs w:val="24"/>
              </w:rPr>
              <w:t>s</w:t>
            </w:r>
          </w:p>
          <w:p w:rsidR="000D544D" w:rsidRDefault="009F56B8">
            <w:pPr>
              <w:ind w:left="351" w:righ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1737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</w:p>
          <w:p w:rsidR="00ED56E0" w:rsidRDefault="009F56B8">
            <w:pPr>
              <w:ind w:left="351" w:right="46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24563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.b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hyperlink r:id="rId70"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hur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</w:t>
              </w:r>
              <w:r>
                <w:rPr>
                  <w:spacing w:val="-3"/>
                  <w:sz w:val="24"/>
                  <w:szCs w:val="24"/>
                </w:rPr>
                <w:t>i</w:t>
              </w:r>
              <w:r>
                <w:rPr>
                  <w:spacing w:val="1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4455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4978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7264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tle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ood Rd.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24563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4010</w:t>
            </w:r>
          </w:p>
        </w:tc>
      </w:tr>
      <w:tr w:rsidR="00ED56E0">
        <w:trPr>
          <w:trHeight w:hRule="exact" w:val="607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onn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ohn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</w:p>
          <w:p w:rsidR="00ED56E0" w:rsidRDefault="009F56B8">
            <w:pPr>
              <w:ind w:left="40" w:righ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nd,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24569</w:t>
            </w:r>
            <w:hyperlink r:id="rId71">
              <w:r>
                <w:rPr>
                  <w:sz w:val="24"/>
                  <w:szCs w:val="24"/>
                </w:rPr>
                <w:t xml:space="preserve"> donn</w:t>
              </w:r>
              <w:r>
                <w:rPr>
                  <w:spacing w:val="1"/>
                  <w:sz w:val="24"/>
                  <w:szCs w:val="24"/>
                </w:rPr>
                <w:t>ellj</w:t>
              </w:r>
              <w:r>
                <w:rPr>
                  <w:sz w:val="24"/>
                  <w:szCs w:val="24"/>
                </w:rPr>
                <w:t>ohn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on65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4"/>
                  <w:sz w:val="24"/>
                  <w:szCs w:val="24"/>
                </w:rPr>
                <w:t>o</w:t>
              </w:r>
              <w:r>
                <w:rPr>
                  <w:sz w:val="24"/>
                  <w:szCs w:val="24"/>
                </w:rPr>
                <w:t>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4128</w:t>
            </w:r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33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4175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Chr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0D544D" w:rsidRDefault="009F56B8">
            <w:pPr>
              <w:ind w:left="40" w:right="9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</w:p>
          <w:p w:rsidR="00ED56E0" w:rsidRDefault="009F56B8">
            <w:pPr>
              <w:ind w:left="40" w:right="9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  <w:hyperlink r:id="rId72">
              <w:r>
                <w:rPr>
                  <w:sz w:val="24"/>
                  <w:szCs w:val="24"/>
                </w:rPr>
                <w:t xml:space="preserve"> f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z w:val="24"/>
                  <w:szCs w:val="24"/>
                </w:rPr>
                <w:t>k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1"/>
                  <w:sz w:val="24"/>
                  <w:szCs w:val="24"/>
                </w:rPr>
                <w:t>et</w:t>
              </w:r>
              <w:r>
                <w:rPr>
                  <w:spacing w:val="-3"/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du</w:t>
              </w:r>
            </w:hyperlink>
            <w:r>
              <w:rPr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9972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off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ron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0D544D" w:rsidRDefault="009F56B8">
            <w:pPr>
              <w:ind w:left="40" w:righ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1026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56E0" w:rsidRDefault="009F56B8">
            <w:pPr>
              <w:ind w:left="40" w:right="8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  <w:hyperlink r:id="rId73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came</w:t>
              </w:r>
              <w:r>
                <w:rPr>
                  <w:sz w:val="24"/>
                  <w:szCs w:val="24"/>
                </w:rPr>
                <w:t>ron</w:t>
              </w:r>
              <w:r>
                <w:rPr>
                  <w:spacing w:val="-5"/>
                  <w:sz w:val="24"/>
                  <w:szCs w:val="24"/>
                </w:rPr>
                <w:t>@</w:t>
              </w:r>
              <w:r>
                <w:rPr>
                  <w:spacing w:val="1"/>
                  <w:sz w:val="24"/>
                  <w:szCs w:val="24"/>
                </w:rPr>
                <w:t>m</w:t>
              </w:r>
              <w:r>
                <w:rPr>
                  <w:sz w:val="24"/>
                  <w:szCs w:val="24"/>
                </w:rPr>
                <w:t>off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3"/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b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p</w:t>
              </w:r>
              <w:r>
                <w:rPr>
                  <w:spacing w:val="-3"/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63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tle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3341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24563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9263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605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unds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24557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33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5658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1197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C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2222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83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3824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x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2506</w:t>
            </w:r>
          </w:p>
        </w:tc>
      </w:tr>
      <w:tr w:rsidR="00ED56E0">
        <w:trPr>
          <w:trHeight w:hRule="exact" w:val="138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/>
        </w:tc>
        <w:tc>
          <w:tcPr>
            <w:tcW w:w="88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63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alte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M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68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7333</w:t>
            </w:r>
          </w:p>
        </w:tc>
      </w:tr>
      <w:tr w:rsidR="00ED56E0">
        <w:trPr>
          <w:trHeight w:hRule="exact" w:val="49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/>
        </w:tc>
        <w:tc>
          <w:tcPr>
            <w:tcW w:w="88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3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/>
        </w:tc>
      </w:tr>
    </w:tbl>
    <w:p w:rsidR="00ED56E0" w:rsidRDefault="00ED56E0">
      <w:pPr>
        <w:sectPr w:rsidR="00ED56E0">
          <w:footerReference w:type="default" r:id="rId74"/>
          <w:pgSz w:w="12240" w:h="15840"/>
          <w:pgMar w:top="1260" w:right="1380" w:bottom="280" w:left="1300" w:header="0" w:footer="0" w:gutter="0"/>
          <w:cols w:space="720"/>
        </w:sectPr>
      </w:pPr>
    </w:p>
    <w:p w:rsidR="00ED56E0" w:rsidRDefault="00ED56E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1033"/>
        <w:gridCol w:w="4420"/>
      </w:tblGrid>
      <w:tr w:rsidR="00ED56E0">
        <w:trPr>
          <w:trHeight w:hRule="exact" w:val="9054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9F56B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pk</w:t>
            </w:r>
            <w:r>
              <w:rPr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72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7119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</w:t>
            </w:r>
            <w:proofErr w:type="spellStart"/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Rd.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68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7286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elt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24563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7534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2240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bo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2081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Rd.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24557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(434)656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8429</w:t>
            </w:r>
          </w:p>
          <w:p w:rsidR="00ED56E0" w:rsidRDefault="00ED56E0">
            <w:pPr>
              <w:spacing w:before="17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 w:right="1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1013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4328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imm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  <w:p w:rsidR="00ED56E0" w:rsidRDefault="009F56B8">
            <w:pPr>
              <w:ind w:left="40" w:right="1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10465 Ro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kford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24557</w:t>
            </w:r>
          </w:p>
          <w:p w:rsidR="00ED56E0" w:rsidRDefault="009F56B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324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8904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4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9F56B8">
            <w:pPr>
              <w:spacing w:before="69"/>
              <w:ind w:left="351" w:right="22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UM</w:t>
            </w:r>
            <w:r>
              <w:rPr>
                <w:sz w:val="24"/>
                <w:szCs w:val="24"/>
              </w:rPr>
              <w:t>C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z</w:t>
            </w:r>
          </w:p>
          <w:p w:rsidR="00ED56E0" w:rsidRDefault="009F56B8">
            <w:pPr>
              <w:ind w:left="351" w:right="8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8060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29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ox 429)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24527</w:t>
            </w:r>
            <w:hyperlink r:id="rId75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ob</w:t>
              </w:r>
              <w:r>
                <w:rPr>
                  <w:spacing w:val="1"/>
                  <w:sz w:val="24"/>
                  <w:szCs w:val="24"/>
                </w:rPr>
                <w:t>ia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pacing w:val="-3"/>
                  <w:sz w:val="24"/>
                  <w:szCs w:val="24"/>
                </w:rPr>
                <w:t>z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1"/>
                  <w:sz w:val="24"/>
                  <w:szCs w:val="24"/>
                </w:rPr>
                <w:t>mc</w:t>
              </w:r>
              <w:r>
                <w:rPr>
                  <w:sz w:val="24"/>
                  <w:szCs w:val="24"/>
                </w:rPr>
                <w:t>.org</w:t>
              </w:r>
            </w:hyperlink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83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1199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3510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0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718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2995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bor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1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2141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ount</w:t>
            </w:r>
            <w:r>
              <w:rPr>
                <w:spacing w:val="1"/>
                <w:sz w:val="24"/>
                <w:szCs w:val="24"/>
              </w:rPr>
              <w:t xml:space="preserve"> Ta</w:t>
            </w:r>
            <w:r>
              <w:rPr>
                <w:sz w:val="24"/>
                <w:szCs w:val="24"/>
              </w:rPr>
              <w:t xml:space="preserve">bor Rd.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eeli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24566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3907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Tat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 </w:t>
            </w:r>
            <w:proofErr w:type="gram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r.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ork, 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24549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72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2778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rnon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0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79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6824</w:t>
            </w:r>
          </w:p>
          <w:p w:rsidR="00ED56E0" w:rsidRDefault="00ED56E0">
            <w:pPr>
              <w:spacing w:before="16" w:line="260" w:lineRule="exact"/>
              <w:rPr>
                <w:sz w:val="26"/>
                <w:szCs w:val="26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5380 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24557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3086</w:t>
            </w:r>
          </w:p>
        </w:tc>
      </w:tr>
      <w:tr w:rsidR="00ED56E0">
        <w:trPr>
          <w:trHeight w:hRule="exact" w:val="1932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houn</w:t>
            </w:r>
          </w:p>
          <w:p w:rsidR="000D544D" w:rsidRDefault="009F56B8">
            <w:pPr>
              <w:ind w:left="40" w:righ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n. </w:t>
            </w:r>
          </w:p>
          <w:p w:rsidR="00ED56E0" w:rsidRDefault="009F56B8">
            <w:pPr>
              <w:ind w:left="40" w:right="7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24540</w:t>
            </w:r>
            <w:hyperlink r:id="rId76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mt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1"/>
                  <w:sz w:val="24"/>
                  <w:szCs w:val="24"/>
                </w:rPr>
                <w:t>li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et</w:t>
              </w:r>
              <w:r>
                <w:rPr>
                  <w:sz w:val="24"/>
                  <w:szCs w:val="24"/>
                </w:rPr>
                <w:t>p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or77</w:t>
              </w:r>
              <w:r>
                <w:rPr>
                  <w:spacing w:val="-1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pacing w:val="-4"/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  <w:r>
              <w:rPr>
                <w:sz w:val="24"/>
                <w:szCs w:val="24"/>
              </w:rPr>
              <w:t xml:space="preserve">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4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  <w:p w:rsidR="00ED56E0" w:rsidRDefault="009F56B8">
            <w:pPr>
              <w:ind w:left="351" w:right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Rd.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24586</w:t>
            </w:r>
          </w:p>
          <w:p w:rsidR="00ED56E0" w:rsidRDefault="009F56B8">
            <w:pPr>
              <w:spacing w:line="260" w:lineRule="exact"/>
              <w:ind w:left="351"/>
              <w:rPr>
                <w:sz w:val="24"/>
                <w:szCs w:val="24"/>
              </w:rPr>
            </w:pPr>
            <w:hyperlink r:id="rId77">
              <w:r>
                <w:rPr>
                  <w:sz w:val="24"/>
                  <w:szCs w:val="24"/>
                </w:rPr>
                <w:t>R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4"/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rp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ss</w:t>
              </w:r>
              <w:r>
                <w:rPr>
                  <w:spacing w:val="3"/>
                  <w:sz w:val="24"/>
                  <w:szCs w:val="24"/>
                </w:rPr>
                <w:t>@</w:t>
              </w:r>
              <w:r>
                <w:rPr>
                  <w:spacing w:val="-4"/>
                  <w:sz w:val="24"/>
                  <w:szCs w:val="24"/>
                </w:rPr>
                <w:t>g</w:t>
              </w:r>
              <w:r>
                <w:rPr>
                  <w:spacing w:val="1"/>
                  <w:sz w:val="24"/>
                  <w:szCs w:val="24"/>
                </w:rPr>
                <w:t>mail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</w:hyperlink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82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5662</w:t>
            </w:r>
          </w:p>
        </w:tc>
      </w:tr>
      <w:tr w:rsidR="00ED56E0">
        <w:trPr>
          <w:trHeight w:hRule="exact" w:val="138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/>
        </w:tc>
        <w:tc>
          <w:tcPr>
            <w:tcW w:w="10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/>
        </w:tc>
        <w:tc>
          <w:tcPr>
            <w:tcW w:w="44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z w:val="24"/>
                <w:szCs w:val="24"/>
              </w:rPr>
              <w:t>n 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D56E0" w:rsidRDefault="009F56B8">
            <w:pPr>
              <w:ind w:left="351" w:right="2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Rd. Ch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24531</w:t>
            </w:r>
          </w:p>
          <w:p w:rsidR="00ED56E0" w:rsidRDefault="009F56B8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(434) 92</w:t>
            </w:r>
            <w:r>
              <w:rPr>
                <w:spacing w:val="2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5418</w:t>
            </w:r>
          </w:p>
        </w:tc>
      </w:tr>
      <w:tr w:rsidR="00ED56E0">
        <w:trPr>
          <w:trHeight w:hRule="exact" w:val="496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ED56E0" w:rsidRDefault="00ED56E0"/>
        </w:tc>
        <w:tc>
          <w:tcPr>
            <w:tcW w:w="10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56E0" w:rsidRDefault="00ED56E0">
            <w:pPr>
              <w:spacing w:before="5" w:line="120" w:lineRule="exact"/>
              <w:rPr>
                <w:sz w:val="12"/>
                <w:szCs w:val="12"/>
              </w:rPr>
            </w:pPr>
          </w:p>
          <w:p w:rsidR="00ED56E0" w:rsidRDefault="009F56B8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56E0" w:rsidRDefault="00ED56E0"/>
        </w:tc>
      </w:tr>
    </w:tbl>
    <w:p w:rsidR="00ED56E0" w:rsidRDefault="00ED56E0">
      <w:pPr>
        <w:sectPr w:rsidR="00ED56E0">
          <w:footerReference w:type="default" r:id="rId78"/>
          <w:pgSz w:w="12240" w:h="15840"/>
          <w:pgMar w:top="1260" w:right="1580" w:bottom="280" w:left="1300" w:header="0" w:footer="0" w:gutter="0"/>
          <w:cols w:space="720"/>
        </w:sectPr>
      </w:pP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0D544D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209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4001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6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dore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ind w:left="101" w:right="2184"/>
        <w:rPr>
          <w:sz w:val="24"/>
          <w:szCs w:val="24"/>
        </w:rPr>
      </w:pPr>
      <w:r>
        <w:rPr>
          <w:sz w:val="24"/>
          <w:szCs w:val="24"/>
        </w:rPr>
        <w:t xml:space="preserve">3580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7809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(276)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732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2706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D544D" w:rsidRDefault="009F56B8">
      <w:pPr>
        <w:ind w:left="101" w:right="719"/>
        <w:rPr>
          <w:sz w:val="24"/>
          <w:szCs w:val="24"/>
        </w:rPr>
      </w:pPr>
      <w:r>
        <w:rPr>
          <w:sz w:val="24"/>
          <w:szCs w:val="24"/>
        </w:rPr>
        <w:t xml:space="preserve">7061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</w:t>
      </w:r>
    </w:p>
    <w:p w:rsidR="00ED56E0" w:rsidRDefault="009F56B8">
      <w:pPr>
        <w:ind w:left="101" w:right="719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  <w:hyperlink r:id="rId79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4"/>
            <w:sz w:val="24"/>
            <w:szCs w:val="24"/>
          </w:rPr>
          <w:t>d</w:t>
        </w:r>
        <w:r>
          <w:rPr>
            <w:spacing w:val="-8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4"/>
            <w:sz w:val="24"/>
            <w:szCs w:val="24"/>
          </w:rPr>
          <w:t>d</w:t>
        </w:r>
        <w:r>
          <w:rPr>
            <w:spacing w:val="-4"/>
            <w:sz w:val="24"/>
            <w:szCs w:val="24"/>
          </w:rPr>
          <w:t>y</w:t>
        </w:r>
        <w:r>
          <w:rPr>
            <w:sz w:val="24"/>
            <w:szCs w:val="24"/>
          </w:rPr>
          <w:t>51546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ai</w:t>
        </w:r>
        <w:r>
          <w:rPr>
            <w:sz w:val="24"/>
            <w:szCs w:val="24"/>
          </w:rPr>
          <w:t>rpo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.n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8880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5396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D56E0" w:rsidRDefault="009F56B8">
      <w:pPr>
        <w:ind w:left="101" w:right="1756"/>
        <w:rPr>
          <w:sz w:val="24"/>
          <w:szCs w:val="24"/>
        </w:rPr>
      </w:pPr>
      <w:r>
        <w:rPr>
          <w:sz w:val="24"/>
          <w:szCs w:val="24"/>
        </w:rPr>
        <w:t>725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92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5337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184"/>
        <w:rPr>
          <w:sz w:val="24"/>
          <w:szCs w:val="24"/>
        </w:rPr>
      </w:pPr>
      <w:r>
        <w:rPr>
          <w:sz w:val="24"/>
          <w:szCs w:val="24"/>
        </w:rPr>
        <w:t xml:space="preserve">6215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8880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 w:right="1761"/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2800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434) 656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3378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01"/>
        <w:rPr>
          <w:sz w:val="24"/>
          <w:szCs w:val="24"/>
        </w:rPr>
      </w:pPr>
      <w:r>
        <w:rPr>
          <w:sz w:val="24"/>
          <w:szCs w:val="24"/>
        </w:rPr>
        <w:t>410 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2750</w:t>
      </w:r>
    </w:p>
    <w:p w:rsidR="00ED56E0" w:rsidRDefault="00ED56E0">
      <w:pPr>
        <w:spacing w:before="3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right="8"/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pict>
          <v:group id="_x0000_s1048" style="position:absolute;margin-left:306.1pt;margin-top:-13.4pt;width:0;height:634.95pt;z-index:-2793;mso-position-horizontal-relative:page" coordorigin="6122,-268" coordsize="0,12699">
            <v:shape id="_x0000_s1049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8939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158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5701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694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Rd.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27305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23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0077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583"/>
        <w:rPr>
          <w:sz w:val="24"/>
          <w:szCs w:val="24"/>
        </w:rPr>
      </w:pPr>
      <w:r>
        <w:rPr>
          <w:sz w:val="24"/>
          <w:szCs w:val="24"/>
        </w:rPr>
        <w:t>153 C</w:t>
      </w:r>
      <w:r>
        <w:rPr>
          <w:spacing w:val="1"/>
          <w:sz w:val="24"/>
          <w:szCs w:val="24"/>
        </w:rPr>
        <w:t>lima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1088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hop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ED56E0" w:rsidRDefault="009F56B8">
      <w:pPr>
        <w:ind w:right="2350"/>
        <w:rPr>
          <w:sz w:val="24"/>
          <w:szCs w:val="24"/>
        </w:rPr>
      </w:pPr>
      <w:r>
        <w:rPr>
          <w:sz w:val="24"/>
          <w:szCs w:val="24"/>
        </w:rPr>
        <w:t xml:space="preserve">166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2724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7765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ope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s,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ED56E0" w:rsidRDefault="009F56B8">
      <w:pPr>
        <w:ind w:right="2284"/>
        <w:rPr>
          <w:sz w:val="24"/>
          <w:szCs w:val="24"/>
        </w:rPr>
      </w:pPr>
      <w:r>
        <w:rPr>
          <w:sz w:val="24"/>
          <w:szCs w:val="24"/>
        </w:rPr>
        <w:t xml:space="preserve">4385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 xml:space="preserve">oad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27212</w:t>
      </w:r>
      <w:hyperlink r:id="rId80">
        <w:r>
          <w:rPr>
            <w:sz w:val="24"/>
            <w:szCs w:val="24"/>
          </w:rPr>
          <w:t xml:space="preserve"> nhpu</w:t>
        </w:r>
        <w:r>
          <w:rPr>
            <w:spacing w:val="1"/>
            <w:sz w:val="24"/>
            <w:szCs w:val="24"/>
          </w:rPr>
          <w:t>mc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694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6793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269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9143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94"/>
        <w:rPr>
          <w:sz w:val="24"/>
          <w:szCs w:val="24"/>
        </w:rPr>
      </w:pPr>
      <w:r>
        <w:rPr>
          <w:sz w:val="24"/>
          <w:szCs w:val="24"/>
        </w:rPr>
        <w:t xml:space="preserve">428 </w:t>
      </w:r>
      <w:proofErr w:type="spellStart"/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eatt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24565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3410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06"/>
        <w:rPr>
          <w:sz w:val="24"/>
          <w:szCs w:val="24"/>
        </w:rPr>
      </w:pPr>
      <w:r>
        <w:rPr>
          <w:sz w:val="24"/>
          <w:szCs w:val="24"/>
        </w:rPr>
        <w:t xml:space="preserve">9361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alla</w:t>
      </w:r>
      <w:r>
        <w:rPr>
          <w:sz w:val="24"/>
          <w:szCs w:val="24"/>
        </w:rPr>
        <w:t>nds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3777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D56E0" w:rsidRDefault="009F56B8">
      <w:pPr>
        <w:ind w:right="2350"/>
        <w:rPr>
          <w:sz w:val="24"/>
          <w:szCs w:val="24"/>
        </w:rPr>
      </w:pPr>
      <w:r>
        <w:rPr>
          <w:sz w:val="24"/>
          <w:szCs w:val="24"/>
        </w:rPr>
        <w:t xml:space="preserve">142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81"/>
          <w:pgSz w:w="12240" w:h="15840"/>
          <w:pgMar w:top="1360" w:right="1420" w:bottom="280" w:left="1340" w:header="0" w:footer="0" w:gutter="0"/>
          <w:cols w:num="2" w:space="720" w:equalWidth="0">
            <w:col w:w="3890" w:space="1252"/>
            <w:col w:w="43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1203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3837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D56E0" w:rsidRDefault="009F56B8">
      <w:pPr>
        <w:ind w:left="101" w:right="1047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  <w:hyperlink r:id="rId82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ee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w</w:t>
        </w:r>
        <w:r>
          <w:rPr>
            <w:spacing w:val="-3"/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il</w:t>
        </w:r>
        <w:r>
          <w:rPr>
            <w:spacing w:val="-3"/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.org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836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6233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37"/>
        <w:rPr>
          <w:sz w:val="24"/>
          <w:szCs w:val="24"/>
        </w:rPr>
      </w:pPr>
      <w:r>
        <w:rPr>
          <w:sz w:val="24"/>
          <w:szCs w:val="24"/>
        </w:rPr>
        <w:t xml:space="preserve">1525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almai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Rd.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24527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1631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ED56E0" w:rsidRDefault="009F56B8">
      <w:pPr>
        <w:ind w:left="101" w:right="792"/>
        <w:rPr>
          <w:sz w:val="24"/>
          <w:szCs w:val="24"/>
        </w:rPr>
      </w:pPr>
      <w:r>
        <w:rPr>
          <w:sz w:val="24"/>
          <w:szCs w:val="24"/>
        </w:rPr>
        <w:t xml:space="preserve">509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547)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324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8201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86"/>
        <w:rPr>
          <w:sz w:val="24"/>
          <w:szCs w:val="24"/>
        </w:rPr>
      </w:pPr>
      <w:r>
        <w:rPr>
          <w:sz w:val="24"/>
          <w:szCs w:val="24"/>
        </w:rPr>
        <w:t>176 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itt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24139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6789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</w:p>
    <w:p w:rsidR="000D544D" w:rsidRDefault="009F56B8">
      <w:pPr>
        <w:ind w:left="101" w:right="524"/>
        <w:rPr>
          <w:sz w:val="24"/>
          <w:szCs w:val="24"/>
        </w:rPr>
      </w:pPr>
      <w:r>
        <w:rPr>
          <w:sz w:val="24"/>
          <w:szCs w:val="24"/>
        </w:rPr>
        <w:t xml:space="preserve">236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</w:p>
    <w:p w:rsidR="00ED56E0" w:rsidRDefault="009F56B8">
      <w:pPr>
        <w:ind w:left="101" w:right="524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  <w:hyperlink r:id="rId83">
        <w:r>
          <w:rPr>
            <w:sz w:val="24"/>
            <w:szCs w:val="24"/>
          </w:rPr>
          <w:t xml:space="preserve"> </w:t>
        </w:r>
        <w:proofErr w:type="spellStart"/>
        <w:r>
          <w:rPr>
            <w:spacing w:val="4"/>
            <w:sz w:val="24"/>
            <w:szCs w:val="24"/>
          </w:rPr>
          <w:t>n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te</w:t>
        </w:r>
        <w:r>
          <w:rPr>
            <w:spacing w:val="4"/>
            <w:sz w:val="24"/>
            <w:szCs w:val="24"/>
          </w:rPr>
          <w:t>r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mi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ie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c</w:t>
        </w:r>
        <w:r>
          <w:rPr>
            <w:spacing w:val="-1"/>
            <w:sz w:val="24"/>
            <w:szCs w:val="24"/>
          </w:rPr>
          <w:t>@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</w:t>
        </w:r>
        <w:proofErr w:type="gramStart"/>
        <w:r>
          <w:rPr>
            <w:sz w:val="24"/>
            <w:szCs w:val="24"/>
          </w:rPr>
          <w:t>,</w:t>
        </w:r>
        <w:proofErr w:type="gramEnd"/>
      </w:hyperlink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713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5278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00"/>
        <w:rPr>
          <w:sz w:val="24"/>
          <w:szCs w:val="24"/>
        </w:rPr>
      </w:pPr>
      <w:r>
        <w:rPr>
          <w:sz w:val="24"/>
          <w:szCs w:val="24"/>
        </w:rPr>
        <w:t xml:space="preserve">1721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>, 24540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ED56E0" w:rsidRDefault="009F56B8">
      <w:pPr>
        <w:ind w:left="101" w:right="1968"/>
        <w:rPr>
          <w:sz w:val="24"/>
          <w:szCs w:val="24"/>
        </w:rPr>
      </w:pPr>
      <w:r>
        <w:rPr>
          <w:sz w:val="24"/>
          <w:szCs w:val="24"/>
        </w:rPr>
        <w:t xml:space="preserve">120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n.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011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altim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2313</w:t>
      </w:r>
    </w:p>
    <w:p w:rsidR="00ED56E0" w:rsidRDefault="00ED56E0">
      <w:pPr>
        <w:spacing w:before="3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right="880"/>
        <w:jc w:val="right"/>
        <w:rPr>
          <w:sz w:val="24"/>
          <w:szCs w:val="24"/>
        </w:rPr>
      </w:pPr>
      <w:r>
        <w:rPr>
          <w:sz w:val="24"/>
          <w:szCs w:val="24"/>
        </w:rPr>
        <w:t>29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pict>
          <v:group id="_x0000_s1046" style="position:absolute;margin-left:306.1pt;margin-top:-13.4pt;width:0;height:634.95pt;z-index:-2792;mso-position-horizontal-relative:page" coordorigin="6122,-268" coordsize="0,12699">
            <v:shape id="_x0000_s1047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C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</w:p>
    <w:p w:rsidR="00ED56E0" w:rsidRDefault="009F56B8">
      <w:pPr>
        <w:ind w:right="1304"/>
        <w:rPr>
          <w:sz w:val="24"/>
          <w:szCs w:val="24"/>
        </w:rPr>
      </w:pPr>
      <w:r>
        <w:rPr>
          <w:sz w:val="24"/>
          <w:szCs w:val="24"/>
        </w:rPr>
        <w:t xml:space="preserve">364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atte</w:t>
      </w:r>
      <w:r>
        <w:rPr>
          <w:sz w:val="24"/>
          <w:szCs w:val="24"/>
        </w:rPr>
        <w:t>rf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d Rd.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27305</w:t>
      </w:r>
      <w:hyperlink r:id="rId84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cli</w:t>
        </w:r>
        <w:r>
          <w:rPr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</w:t>
        </w:r>
        <w:r>
          <w:rPr>
            <w:spacing w:val="-4"/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ma</w:t>
        </w:r>
        <w:r>
          <w:rPr>
            <w:sz w:val="24"/>
            <w:szCs w:val="24"/>
          </w:rPr>
          <w:t>dd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-5"/>
            <w:sz w:val="24"/>
            <w:szCs w:val="24"/>
          </w:rPr>
          <w:t>@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234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9951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713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0052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of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right="2270"/>
        <w:rPr>
          <w:sz w:val="24"/>
          <w:szCs w:val="24"/>
        </w:rPr>
      </w:pPr>
      <w:r>
        <w:rPr>
          <w:sz w:val="24"/>
          <w:szCs w:val="24"/>
        </w:rPr>
        <w:t xml:space="preserve">208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1151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of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right="2270"/>
        <w:rPr>
          <w:sz w:val="24"/>
          <w:szCs w:val="24"/>
        </w:rPr>
      </w:pPr>
      <w:r>
        <w:rPr>
          <w:sz w:val="24"/>
          <w:szCs w:val="24"/>
        </w:rPr>
        <w:t xml:space="preserve">519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1634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2818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4892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10"/>
        <w:rPr>
          <w:sz w:val="24"/>
          <w:szCs w:val="24"/>
        </w:rPr>
      </w:pPr>
      <w:r>
        <w:rPr>
          <w:sz w:val="24"/>
          <w:szCs w:val="24"/>
        </w:rPr>
        <w:t xml:space="preserve">2180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Rd.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eeli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24566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6307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right="60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</w:p>
    <w:p w:rsidR="000D544D" w:rsidRDefault="009F56B8">
      <w:pPr>
        <w:spacing w:before="3" w:line="260" w:lineRule="exact"/>
        <w:ind w:right="1313"/>
        <w:rPr>
          <w:sz w:val="24"/>
          <w:szCs w:val="24"/>
        </w:rPr>
      </w:pPr>
      <w:r>
        <w:rPr>
          <w:sz w:val="24"/>
          <w:szCs w:val="24"/>
        </w:rPr>
        <w:t xml:space="preserve">722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atc</w:t>
      </w:r>
      <w:r>
        <w:rPr>
          <w:sz w:val="24"/>
          <w:szCs w:val="24"/>
        </w:rPr>
        <w:t>hburg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</w:p>
    <w:p w:rsidR="00ED56E0" w:rsidRDefault="009F56B8">
      <w:pPr>
        <w:spacing w:before="3" w:line="260" w:lineRule="exact"/>
        <w:ind w:right="1313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27305</w:t>
      </w:r>
      <w:hyperlink r:id="rId85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ca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imi</w:t>
        </w:r>
        <w:r>
          <w:rPr>
            <w:sz w:val="24"/>
            <w:szCs w:val="24"/>
          </w:rPr>
          <w:t>rbro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nr</w:t>
        </w:r>
        <w:r>
          <w:rPr>
            <w:spacing w:val="1"/>
            <w:sz w:val="24"/>
            <w:szCs w:val="24"/>
          </w:rPr>
          <w:t>e</w:t>
        </w:r>
        <w:r>
          <w:rPr>
            <w:spacing w:val="-4"/>
            <w:sz w:val="24"/>
            <w:szCs w:val="24"/>
          </w:rPr>
          <w:t>v</w:t>
        </w:r>
        <w:r>
          <w:rPr>
            <w:spacing w:val="3"/>
            <w:sz w:val="24"/>
            <w:szCs w:val="24"/>
          </w:rPr>
          <w:t>@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8257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(919) 358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6178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26"/>
        <w:rPr>
          <w:sz w:val="24"/>
          <w:szCs w:val="24"/>
        </w:rPr>
      </w:pPr>
      <w:r>
        <w:rPr>
          <w:sz w:val="24"/>
          <w:szCs w:val="24"/>
        </w:rPr>
        <w:t xml:space="preserve">1181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86"/>
          <w:pgSz w:w="12240" w:h="15840"/>
          <w:pgMar w:top="1360" w:right="1500" w:bottom="280" w:left="1340" w:header="0" w:footer="0" w:gutter="0"/>
          <w:cols w:num="2" w:space="720" w:equalWidth="0">
            <w:col w:w="4102" w:space="1040"/>
            <w:col w:w="425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1051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395"/>
        <w:rPr>
          <w:sz w:val="24"/>
          <w:szCs w:val="24"/>
        </w:rPr>
      </w:pPr>
      <w:r>
        <w:rPr>
          <w:sz w:val="24"/>
          <w:szCs w:val="24"/>
        </w:rPr>
        <w:t xml:space="preserve">180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Rd.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24527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0257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14"/>
        <w:rPr>
          <w:sz w:val="24"/>
          <w:szCs w:val="24"/>
        </w:rPr>
      </w:pPr>
      <w:r>
        <w:rPr>
          <w:sz w:val="24"/>
          <w:szCs w:val="24"/>
        </w:rPr>
        <w:t xml:space="preserve">12401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Rd.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4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1190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20669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0483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eace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72"/>
        <w:rPr>
          <w:sz w:val="24"/>
          <w:szCs w:val="24"/>
        </w:rPr>
      </w:pPr>
      <w:r>
        <w:rPr>
          <w:sz w:val="24"/>
          <w:szCs w:val="24"/>
        </w:rPr>
        <w:t xml:space="preserve">501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1260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870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. 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1053)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hyperlink r:id="rId87"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rr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onro</w:t>
        </w:r>
        <w:r>
          <w:rPr>
            <w:spacing w:val="-1"/>
            <w:sz w:val="24"/>
            <w:szCs w:val="24"/>
          </w:rPr>
          <w:t>ss</w:t>
        </w:r>
        <w:r>
          <w:rPr>
            <w:sz w:val="24"/>
            <w:szCs w:val="24"/>
          </w:rPr>
          <w:t>26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694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1344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(919)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9272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ED56E0" w:rsidRDefault="009F56B8">
      <w:pPr>
        <w:ind w:left="101" w:right="2272"/>
        <w:rPr>
          <w:sz w:val="24"/>
          <w:szCs w:val="24"/>
        </w:rPr>
      </w:pPr>
      <w:r>
        <w:rPr>
          <w:sz w:val="24"/>
          <w:szCs w:val="24"/>
        </w:rPr>
        <w:t xml:space="preserve">501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4315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075"/>
        <w:rPr>
          <w:sz w:val="24"/>
          <w:szCs w:val="24"/>
        </w:rPr>
      </w:pPr>
      <w:r>
        <w:rPr>
          <w:sz w:val="24"/>
          <w:szCs w:val="24"/>
        </w:rPr>
        <w:t xml:space="preserve">1543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9683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ork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443"/>
        <w:rPr>
          <w:sz w:val="24"/>
          <w:szCs w:val="24"/>
        </w:rPr>
      </w:pPr>
      <w:r>
        <w:rPr>
          <w:sz w:val="24"/>
          <w:szCs w:val="24"/>
        </w:rPr>
        <w:t xml:space="preserve">2501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2909</w:t>
      </w: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before="9" w:line="220" w:lineRule="exact"/>
        <w:rPr>
          <w:sz w:val="22"/>
          <w:szCs w:val="22"/>
        </w:rPr>
      </w:pPr>
    </w:p>
    <w:p w:rsidR="00ED56E0" w:rsidRDefault="009F56B8">
      <w:pPr>
        <w:ind w:right="119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pict>
          <v:group id="_x0000_s1044" style="position:absolute;margin-left:306.1pt;margin-top:-13.4pt;width:0;height:634.95pt;z-index:-2791;mso-position-horizontal-relative:page" coordorigin="6122,-268" coordsize="0,12699">
            <v:shape id="_x0000_s1045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2261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429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8317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onroe</w:t>
      </w:r>
    </w:p>
    <w:p w:rsidR="000D544D" w:rsidRDefault="009F56B8">
      <w:pPr>
        <w:ind w:right="1084"/>
        <w:rPr>
          <w:sz w:val="24"/>
          <w:szCs w:val="24"/>
        </w:rPr>
      </w:pPr>
      <w:r>
        <w:rPr>
          <w:sz w:val="24"/>
          <w:szCs w:val="24"/>
        </w:rPr>
        <w:t xml:space="preserve">3620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</w:p>
    <w:p w:rsidR="00ED56E0" w:rsidRDefault="009F56B8">
      <w:pPr>
        <w:ind w:right="1084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24557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hyperlink r:id="rId88">
        <w:r>
          <w:rPr>
            <w:sz w:val="24"/>
            <w:szCs w:val="24"/>
          </w:rPr>
          <w:t>.ro</w:t>
        </w:r>
        <w:r>
          <w:rPr>
            <w:spacing w:val="-1"/>
            <w:sz w:val="24"/>
            <w:szCs w:val="24"/>
          </w:rPr>
          <w:t>ss</w:t>
        </w:r>
        <w:r>
          <w:rPr>
            <w:sz w:val="24"/>
            <w:szCs w:val="24"/>
          </w:rPr>
          <w:t>2009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3229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753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2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4112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itt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03"/>
        <w:rPr>
          <w:sz w:val="24"/>
          <w:szCs w:val="24"/>
        </w:rPr>
      </w:pPr>
      <w:r>
        <w:rPr>
          <w:sz w:val="24"/>
          <w:szCs w:val="24"/>
        </w:rPr>
        <w:t xml:space="preserve">4057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itt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51810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ED56E0" w:rsidRDefault="009F56B8">
      <w:pPr>
        <w:ind w:right="1046"/>
        <w:rPr>
          <w:sz w:val="24"/>
          <w:szCs w:val="24"/>
        </w:rPr>
      </w:pPr>
      <w:r>
        <w:rPr>
          <w:sz w:val="24"/>
          <w:szCs w:val="24"/>
        </w:rPr>
        <w:t xml:space="preserve">7017 </w:t>
      </w:r>
      <w:proofErr w:type="spellStart"/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24594 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hyperlink r:id="rId89">
        <w:r>
          <w:rPr>
            <w:spacing w:val="-4"/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a</w:t>
        </w:r>
        <w:r>
          <w:rPr>
            <w:spacing w:val="-4"/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el</w:t>
        </w:r>
        <w:r>
          <w:rPr>
            <w:sz w:val="24"/>
            <w:szCs w:val="24"/>
          </w:rPr>
          <w:t>33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6145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6055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ronda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5549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5967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1166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x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90"/>
          <w:pgSz w:w="12240" w:h="15840"/>
          <w:pgMar w:top="1360" w:right="1720" w:bottom="280" w:left="1340" w:header="0" w:footer="0" w:gutter="0"/>
          <w:cols w:num="2" w:space="720" w:equalWidth="0">
            <w:col w:w="4361" w:space="781"/>
            <w:col w:w="40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2079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P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91"/>
        <w:rPr>
          <w:sz w:val="24"/>
          <w:szCs w:val="24"/>
        </w:rPr>
      </w:pPr>
      <w:r>
        <w:rPr>
          <w:sz w:val="24"/>
          <w:szCs w:val="24"/>
        </w:rPr>
        <w:t xml:space="preserve">175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2188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1900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158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5810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707"/>
        <w:rPr>
          <w:sz w:val="24"/>
          <w:szCs w:val="24"/>
        </w:rPr>
      </w:pPr>
      <w:r>
        <w:rPr>
          <w:sz w:val="24"/>
          <w:szCs w:val="24"/>
        </w:rPr>
        <w:t xml:space="preserve">185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bur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Rd.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75"/>
        <w:rPr>
          <w:sz w:val="24"/>
          <w:szCs w:val="24"/>
        </w:rPr>
      </w:pPr>
      <w:r>
        <w:rPr>
          <w:sz w:val="24"/>
          <w:szCs w:val="24"/>
        </w:rPr>
        <w:t xml:space="preserve">5762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alte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27315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38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5159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4011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6) 694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6793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98"/>
        <w:rPr>
          <w:sz w:val="24"/>
          <w:szCs w:val="24"/>
        </w:rPr>
      </w:pPr>
      <w:r>
        <w:rPr>
          <w:sz w:val="24"/>
          <w:szCs w:val="24"/>
        </w:rPr>
        <w:t xml:space="preserve">6038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5901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illi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r.</w:t>
      </w:r>
    </w:p>
    <w:p w:rsidR="000D544D" w:rsidRDefault="009F56B8">
      <w:pPr>
        <w:ind w:left="101" w:right="67"/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:rsidR="00ED56E0" w:rsidRDefault="009F56B8">
      <w:pPr>
        <w:ind w:left="101" w:right="67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4540</w:t>
      </w:r>
      <w:hyperlink r:id="rId91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fu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fund</w:t>
        </w:r>
        <w:r>
          <w:rPr>
            <w:spacing w:val="1"/>
            <w:sz w:val="24"/>
            <w:szCs w:val="24"/>
          </w:rPr>
          <w:t>a</w:t>
        </w:r>
        <w:r>
          <w:rPr>
            <w:spacing w:val="-3"/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t</w:t>
        </w:r>
        <w:r>
          <w:rPr>
            <w:spacing w:val="-3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lc</w:t>
        </w:r>
        <w:r>
          <w:rPr>
            <w:sz w:val="24"/>
            <w:szCs w:val="24"/>
          </w:rPr>
          <w:t>hur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pacing w:val="-4"/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3902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4903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 w:right="-6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rry</w:t>
      </w:r>
    </w:p>
    <w:p w:rsidR="000D544D" w:rsidRDefault="009F56B8">
      <w:pPr>
        <w:ind w:left="101" w:right="1149"/>
        <w:rPr>
          <w:sz w:val="24"/>
          <w:szCs w:val="24"/>
        </w:rPr>
      </w:pPr>
      <w:r>
        <w:rPr>
          <w:sz w:val="24"/>
          <w:szCs w:val="24"/>
        </w:rPr>
        <w:t xml:space="preserve">202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D56E0" w:rsidRDefault="009F56B8">
      <w:pPr>
        <w:ind w:left="101" w:right="114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  <w:hyperlink r:id="rId92">
        <w:r>
          <w:rPr>
            <w:sz w:val="24"/>
            <w:szCs w:val="24"/>
          </w:rPr>
          <w:t xml:space="preserve"> p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or</w:t>
        </w:r>
        <w:r>
          <w:rPr>
            <w:spacing w:val="1"/>
            <w:sz w:val="24"/>
            <w:szCs w:val="24"/>
          </w:rPr>
          <w:t>te</w:t>
        </w:r>
        <w:r>
          <w:rPr>
            <w:sz w:val="24"/>
            <w:szCs w:val="24"/>
          </w:rPr>
          <w:t>rr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77791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552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9341</w:t>
      </w:r>
    </w:p>
    <w:p w:rsidR="00ED56E0" w:rsidRDefault="00ED56E0">
      <w:pPr>
        <w:spacing w:before="3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right="326"/>
        <w:jc w:val="right"/>
        <w:rPr>
          <w:sz w:val="24"/>
          <w:szCs w:val="24"/>
        </w:rPr>
      </w:pPr>
      <w:r>
        <w:rPr>
          <w:sz w:val="24"/>
          <w:szCs w:val="24"/>
        </w:rPr>
        <w:t>31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R</w:t>
      </w:r>
      <w:r>
        <w:rPr>
          <w:spacing w:val="1"/>
          <w:sz w:val="24"/>
          <w:szCs w:val="24"/>
        </w:rPr>
        <w:t>ice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pict>
          <v:group id="_x0000_s1042" style="position:absolute;margin-left:306.1pt;margin-top:-13.4pt;width:0;height:634.95pt;z-index:-2790;mso-position-horizontal-relative:page" coordorigin="6122,-268" coordsize="0,12699">
            <v:shape id="_x0000_s1043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230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1425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ice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 Ronn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D56E0" w:rsidRDefault="009F56B8">
      <w:pPr>
        <w:ind w:right="2187"/>
        <w:rPr>
          <w:sz w:val="24"/>
          <w:szCs w:val="24"/>
        </w:rPr>
      </w:pPr>
      <w:r>
        <w:rPr>
          <w:sz w:val="24"/>
          <w:szCs w:val="24"/>
        </w:rPr>
        <w:t>1444 R</w:t>
      </w:r>
      <w:r>
        <w:rPr>
          <w:spacing w:val="1"/>
          <w:sz w:val="24"/>
          <w:szCs w:val="24"/>
        </w:rPr>
        <w:t>ice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24565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9388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r.</w:t>
      </w:r>
    </w:p>
    <w:p w:rsidR="000D544D" w:rsidRDefault="009F56B8">
      <w:pPr>
        <w:ind w:right="251"/>
        <w:rPr>
          <w:sz w:val="24"/>
          <w:szCs w:val="24"/>
        </w:rPr>
      </w:pPr>
      <w:r>
        <w:rPr>
          <w:sz w:val="24"/>
          <w:szCs w:val="24"/>
        </w:rPr>
        <w:t xml:space="preserve">513 </w:t>
      </w:r>
      <w:proofErr w:type="spell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:rsidR="00ED56E0" w:rsidRDefault="009F56B8">
      <w:pPr>
        <w:ind w:right="25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  <w:hyperlink r:id="rId93">
        <w:r>
          <w:rPr>
            <w:sz w:val="24"/>
            <w:szCs w:val="24"/>
          </w:rPr>
          <w:t xml:space="preserve"> r</w:t>
        </w:r>
        <w:r>
          <w:rPr>
            <w:spacing w:val="1"/>
            <w:sz w:val="24"/>
            <w:szCs w:val="24"/>
          </w:rPr>
          <w:t>i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tt</w:t>
        </w:r>
        <w:r>
          <w:rPr>
            <w:sz w:val="24"/>
            <w:szCs w:val="24"/>
          </w:rPr>
          <w:t>ou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2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pacing w:val="-3"/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hu</w:t>
        </w:r>
        <w:r>
          <w:rPr>
            <w:spacing w:val="-4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3"/>
            <w:sz w:val="24"/>
            <w:szCs w:val="24"/>
          </w:rPr>
          <w:t>@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1123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3902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982"/>
        <w:rPr>
          <w:sz w:val="24"/>
          <w:szCs w:val="24"/>
        </w:rPr>
      </w:pPr>
      <w:r>
        <w:rPr>
          <w:sz w:val="24"/>
          <w:szCs w:val="24"/>
        </w:rPr>
        <w:t>4594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5959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uddur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proofErr w:type="spellEnd"/>
    </w:p>
    <w:p w:rsidR="000D544D" w:rsidRDefault="009F56B8">
      <w:pPr>
        <w:ind w:right="1084"/>
        <w:rPr>
          <w:sz w:val="24"/>
          <w:szCs w:val="24"/>
        </w:rPr>
      </w:pPr>
      <w:r>
        <w:rPr>
          <w:sz w:val="24"/>
          <w:szCs w:val="24"/>
        </w:rPr>
        <w:t xml:space="preserve">360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</w:p>
    <w:p w:rsidR="00ED56E0" w:rsidRDefault="009F56B8">
      <w:pPr>
        <w:ind w:right="1084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  <w:hyperlink r:id="rId94">
        <w:r>
          <w:rPr>
            <w:sz w:val="24"/>
            <w:szCs w:val="24"/>
          </w:rPr>
          <w:t xml:space="preserve"> k</w:t>
        </w:r>
        <w:r>
          <w:rPr>
            <w:spacing w:val="1"/>
            <w:sz w:val="24"/>
            <w:szCs w:val="24"/>
          </w:rPr>
          <w:t>at</w:t>
        </w:r>
        <w:r>
          <w:rPr>
            <w:sz w:val="24"/>
            <w:szCs w:val="24"/>
          </w:rPr>
          <w:t>h</w:t>
        </w:r>
        <w:r>
          <w:rPr>
            <w:spacing w:val="-4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ss</w:t>
        </w:r>
        <w:r>
          <w:rPr>
            <w:spacing w:val="1"/>
            <w:sz w:val="24"/>
            <w:szCs w:val="24"/>
          </w:rPr>
          <w:t>mit</w:t>
        </w:r>
        <w:r>
          <w:rPr>
            <w:sz w:val="24"/>
            <w:szCs w:val="24"/>
          </w:rPr>
          <w:t>h138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4"/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5019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Emme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</w:p>
    <w:p w:rsidR="00ED56E0" w:rsidRDefault="009F56B8">
      <w:pPr>
        <w:ind w:right="1084"/>
        <w:rPr>
          <w:sz w:val="24"/>
          <w:szCs w:val="24"/>
        </w:rPr>
      </w:pPr>
      <w:r>
        <w:rPr>
          <w:sz w:val="24"/>
          <w:szCs w:val="24"/>
        </w:rPr>
        <w:t xml:space="preserve">2944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86N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  <w:hyperlink r:id="rId95">
        <w:r>
          <w:rPr>
            <w:sz w:val="24"/>
            <w:szCs w:val="24"/>
          </w:rPr>
          <w:t xml:space="preserve"> k</w:t>
        </w:r>
        <w:r>
          <w:rPr>
            <w:spacing w:val="1"/>
            <w:sz w:val="24"/>
            <w:szCs w:val="24"/>
          </w:rPr>
          <w:t>emme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on70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pacing w:val="-4"/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459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6048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letc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D544D" w:rsidRDefault="009F56B8">
      <w:pPr>
        <w:ind w:right="1664"/>
        <w:rPr>
          <w:sz w:val="24"/>
          <w:szCs w:val="24"/>
        </w:rPr>
      </w:pPr>
      <w:r>
        <w:rPr>
          <w:sz w:val="24"/>
          <w:szCs w:val="24"/>
        </w:rPr>
        <w:t xml:space="preserve">122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ED56E0" w:rsidRDefault="009F56B8">
      <w:pPr>
        <w:ind w:right="1664"/>
        <w:rPr>
          <w:sz w:val="24"/>
          <w:szCs w:val="24"/>
        </w:rPr>
        <w:sectPr w:rsidR="00ED56E0">
          <w:footerReference w:type="default" r:id="rId96"/>
          <w:pgSz w:w="12240" w:h="15840"/>
          <w:pgMar w:top="1360" w:right="1720" w:bottom="280" w:left="1340" w:header="0" w:footer="0" w:gutter="0"/>
          <w:cols w:num="2" w:space="720" w:equalWidth="0">
            <w:col w:w="4208" w:space="934"/>
            <w:col w:w="4038"/>
          </w:cols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  <w:hyperlink r:id="rId97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el</w:t>
        </w:r>
        <w:r>
          <w:rPr>
            <w:sz w:val="24"/>
            <w:szCs w:val="24"/>
          </w:rPr>
          <w:t>f</w:t>
        </w:r>
        <w:r>
          <w:rPr>
            <w:spacing w:val="-3"/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etc</w:t>
        </w:r>
        <w:r>
          <w:rPr>
            <w:spacing w:val="-4"/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@</w:t>
        </w:r>
        <w:r>
          <w:rPr>
            <w:spacing w:val="1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n.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4030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of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</w:p>
    <w:p w:rsidR="00ED56E0" w:rsidRDefault="009F56B8">
      <w:pPr>
        <w:ind w:left="101" w:right="1944"/>
        <w:rPr>
          <w:sz w:val="24"/>
          <w:szCs w:val="24"/>
        </w:rPr>
      </w:pPr>
      <w:r>
        <w:rPr>
          <w:sz w:val="24"/>
          <w:szCs w:val="24"/>
        </w:rPr>
        <w:t xml:space="preserve">120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9648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44"/>
        <w:rPr>
          <w:sz w:val="24"/>
          <w:szCs w:val="24"/>
        </w:rPr>
      </w:pPr>
      <w:r>
        <w:rPr>
          <w:sz w:val="24"/>
          <w:szCs w:val="24"/>
        </w:rPr>
        <w:t xml:space="preserve">523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0193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0D544D" w:rsidRDefault="009F56B8">
      <w:pPr>
        <w:ind w:left="101" w:right="979"/>
        <w:rPr>
          <w:sz w:val="24"/>
          <w:szCs w:val="24"/>
        </w:rPr>
      </w:pPr>
      <w:r>
        <w:rPr>
          <w:sz w:val="24"/>
          <w:szCs w:val="24"/>
        </w:rPr>
        <w:t xml:space="preserve">5637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</w:p>
    <w:p w:rsidR="00ED56E0" w:rsidRDefault="009F56B8">
      <w:pPr>
        <w:ind w:left="101" w:right="97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27212</w:t>
      </w:r>
      <w:hyperlink r:id="rId98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aaa</w:t>
        </w:r>
        <w:r>
          <w:rPr>
            <w:spacing w:val="-1"/>
            <w:sz w:val="24"/>
            <w:szCs w:val="24"/>
          </w:rPr>
          <w:t>@</w:t>
        </w:r>
        <w:r>
          <w:rPr>
            <w:spacing w:val="-3"/>
            <w:sz w:val="24"/>
            <w:szCs w:val="24"/>
          </w:rPr>
          <w:t>c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ur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produ</w:t>
        </w:r>
        <w:r>
          <w:rPr>
            <w:spacing w:val="1"/>
            <w:sz w:val="24"/>
            <w:szCs w:val="24"/>
          </w:rPr>
          <w:t>ct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llc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234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8120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7499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 –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ED56E0" w:rsidRDefault="009F56B8">
      <w:pPr>
        <w:ind w:left="101" w:right="1875"/>
        <w:rPr>
          <w:sz w:val="24"/>
          <w:szCs w:val="24"/>
        </w:rPr>
      </w:pPr>
      <w:r>
        <w:rPr>
          <w:sz w:val="24"/>
          <w:szCs w:val="24"/>
        </w:rPr>
        <w:t>360 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7886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755"/>
        <w:rPr>
          <w:sz w:val="24"/>
          <w:szCs w:val="24"/>
        </w:rPr>
      </w:pPr>
      <w:r>
        <w:rPr>
          <w:sz w:val="24"/>
          <w:szCs w:val="24"/>
        </w:rPr>
        <w:t>2445 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7512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00"/>
        <w:rPr>
          <w:sz w:val="24"/>
          <w:szCs w:val="24"/>
        </w:rPr>
      </w:pPr>
      <w:r>
        <w:rPr>
          <w:sz w:val="24"/>
          <w:szCs w:val="24"/>
        </w:rPr>
        <w:t>210 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bud 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9124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43"/>
        <w:rPr>
          <w:sz w:val="24"/>
          <w:szCs w:val="24"/>
        </w:rPr>
      </w:pPr>
      <w:r>
        <w:rPr>
          <w:sz w:val="24"/>
          <w:szCs w:val="24"/>
        </w:rPr>
        <w:t>538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9456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705"/>
        <w:rPr>
          <w:sz w:val="24"/>
          <w:szCs w:val="24"/>
        </w:rPr>
      </w:pPr>
      <w:r>
        <w:rPr>
          <w:sz w:val="24"/>
          <w:szCs w:val="24"/>
        </w:rPr>
        <w:t xml:space="preserve">10164 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33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5618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right="211"/>
        <w:jc w:val="right"/>
        <w:rPr>
          <w:sz w:val="24"/>
          <w:szCs w:val="24"/>
        </w:rPr>
      </w:pPr>
      <w:r>
        <w:rPr>
          <w:sz w:val="24"/>
          <w:szCs w:val="24"/>
        </w:rPr>
        <w:t>32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50"/>
        <w:rPr>
          <w:sz w:val="24"/>
          <w:szCs w:val="24"/>
        </w:rPr>
      </w:pPr>
      <w:r>
        <w:pict>
          <v:group id="_x0000_s1040" style="position:absolute;margin-left:306.1pt;margin-top:-13.4pt;width:0;height:634.95pt;z-index:-2789;mso-position-horizontal-relative:page" coordorigin="6122,-268" coordsize="0,12699">
            <v:shape id="_x0000_s1041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536 C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2586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413"/>
        <w:rPr>
          <w:sz w:val="24"/>
          <w:szCs w:val="24"/>
        </w:rPr>
      </w:pPr>
      <w:r>
        <w:rPr>
          <w:sz w:val="24"/>
          <w:szCs w:val="24"/>
        </w:rPr>
        <w:t xml:space="preserve">6658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245563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9348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ord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30"/>
        <w:rPr>
          <w:sz w:val="24"/>
          <w:szCs w:val="24"/>
        </w:rPr>
      </w:pPr>
      <w:r>
        <w:rPr>
          <w:sz w:val="24"/>
          <w:szCs w:val="24"/>
        </w:rPr>
        <w:t xml:space="preserve">118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1917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26"/>
        <w:rPr>
          <w:sz w:val="24"/>
          <w:szCs w:val="24"/>
        </w:rPr>
      </w:pPr>
      <w:r>
        <w:rPr>
          <w:sz w:val="24"/>
          <w:szCs w:val="24"/>
        </w:rPr>
        <w:t xml:space="preserve">1452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2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2544</w:t>
      </w:r>
    </w:p>
    <w:p w:rsidR="00ED56E0" w:rsidRDefault="00ED56E0">
      <w:pPr>
        <w:spacing w:before="2" w:line="140" w:lineRule="exact"/>
        <w:rPr>
          <w:sz w:val="15"/>
          <w:szCs w:val="15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826"/>
        <w:rPr>
          <w:sz w:val="24"/>
          <w:szCs w:val="24"/>
        </w:rPr>
      </w:pPr>
      <w:r>
        <w:rPr>
          <w:sz w:val="24"/>
          <w:szCs w:val="24"/>
        </w:rPr>
        <w:t xml:space="preserve">237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9610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09"/>
        <w:rPr>
          <w:sz w:val="24"/>
          <w:szCs w:val="24"/>
        </w:rPr>
      </w:pPr>
      <w:r>
        <w:rPr>
          <w:sz w:val="24"/>
          <w:szCs w:val="24"/>
        </w:rPr>
        <w:t xml:space="preserve">3090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9345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UM</w:t>
      </w:r>
      <w:r>
        <w:rPr>
          <w:sz w:val="24"/>
          <w:szCs w:val="24"/>
        </w:rPr>
        <w:t>C 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oore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121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gramEnd"/>
    </w:p>
    <w:p w:rsidR="00ED56E0" w:rsidRDefault="009F56B8">
      <w:pPr>
        <w:ind w:right="184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  <w:hyperlink r:id="rId99">
        <w:r>
          <w:rPr>
            <w:sz w:val="24"/>
            <w:szCs w:val="24"/>
          </w:rPr>
          <w:t xml:space="preserve"> r</w:t>
        </w:r>
        <w:r>
          <w:rPr>
            <w:spacing w:val="1"/>
            <w:sz w:val="24"/>
            <w:szCs w:val="24"/>
          </w:rPr>
          <w:t>e</w:t>
        </w:r>
        <w:r>
          <w:rPr>
            <w:spacing w:val="-4"/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cm</w:t>
        </w:r>
        <w:r>
          <w:rPr>
            <w:spacing w:val="-1"/>
            <w:sz w:val="24"/>
            <w:szCs w:val="24"/>
          </w:rPr>
          <w:t>@</w:t>
        </w:r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uno.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7247310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(757) 50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3527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110"/>
        <w:rPr>
          <w:sz w:val="24"/>
          <w:szCs w:val="24"/>
        </w:rPr>
      </w:pPr>
      <w:r>
        <w:rPr>
          <w:sz w:val="24"/>
          <w:szCs w:val="24"/>
        </w:rPr>
        <w:t xml:space="preserve">1810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4540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100"/>
          <w:pgSz w:w="12240" w:h="15840"/>
          <w:pgMar w:top="1360" w:right="1620" w:bottom="280" w:left="1340" w:header="0" w:footer="0" w:gutter="0"/>
          <w:cols w:num="2" w:space="720" w:equalWidth="0">
            <w:col w:w="4033" w:space="1109"/>
            <w:col w:w="41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1757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724"/>
        <w:rPr>
          <w:sz w:val="24"/>
          <w:szCs w:val="24"/>
        </w:rPr>
      </w:pPr>
      <w:r>
        <w:rPr>
          <w:sz w:val="24"/>
          <w:szCs w:val="24"/>
        </w:rPr>
        <w:t xml:space="preserve">11881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4173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081"/>
        <w:rPr>
          <w:sz w:val="24"/>
          <w:szCs w:val="24"/>
        </w:rPr>
      </w:pPr>
      <w:r>
        <w:rPr>
          <w:sz w:val="24"/>
          <w:szCs w:val="24"/>
        </w:rPr>
        <w:t xml:space="preserve">406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2590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 C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745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k 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8052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7660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hodox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081"/>
        <w:rPr>
          <w:sz w:val="24"/>
          <w:szCs w:val="24"/>
        </w:rPr>
      </w:pPr>
      <w:r>
        <w:rPr>
          <w:sz w:val="24"/>
          <w:szCs w:val="24"/>
        </w:rPr>
        <w:t xml:space="preserve">116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5382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athe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alla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D56E0" w:rsidRDefault="009F56B8">
      <w:pPr>
        <w:ind w:left="101" w:right="924"/>
        <w:rPr>
          <w:sz w:val="24"/>
          <w:szCs w:val="24"/>
        </w:rPr>
      </w:pPr>
      <w:r>
        <w:rPr>
          <w:sz w:val="24"/>
          <w:szCs w:val="24"/>
        </w:rPr>
        <w:t xml:space="preserve">305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640)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24563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4824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7030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of Ch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 w:right="2036"/>
        <w:rPr>
          <w:sz w:val="24"/>
          <w:szCs w:val="24"/>
        </w:rPr>
      </w:pPr>
      <w:r>
        <w:rPr>
          <w:sz w:val="24"/>
          <w:szCs w:val="24"/>
        </w:rPr>
        <w:t xml:space="preserve">239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3824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525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1205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5555</w:t>
      </w:r>
    </w:p>
    <w:p w:rsidR="00ED56E0" w:rsidRDefault="00ED56E0">
      <w:pPr>
        <w:spacing w:line="180" w:lineRule="exact"/>
        <w:rPr>
          <w:sz w:val="18"/>
          <w:szCs w:val="18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right="48"/>
        <w:jc w:val="right"/>
        <w:rPr>
          <w:sz w:val="24"/>
          <w:szCs w:val="24"/>
        </w:rPr>
      </w:pPr>
      <w:r>
        <w:rPr>
          <w:sz w:val="24"/>
          <w:szCs w:val="24"/>
        </w:rPr>
        <w:t>33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pict>
          <v:group id="_x0000_s1038" style="position:absolute;margin-left:306.1pt;margin-top:-13.4pt;width:0;height:634.95pt;z-index:-2788;mso-position-horizontal-relative:page" coordorigin="6122,-268" coordsize="0,12699">
            <v:shape id="_x0000_s1039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proofErr w:type="spellEnd"/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159</w:t>
      </w:r>
    </w:p>
    <w:p w:rsidR="00ED56E0" w:rsidRDefault="009F56B8">
      <w:pPr>
        <w:ind w:right="1275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  <w:hyperlink r:id="rId101"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jame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on51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ho</w:t>
        </w:r>
        <w:r>
          <w:rPr>
            <w:spacing w:val="3"/>
            <w:sz w:val="24"/>
            <w:szCs w:val="24"/>
          </w:rPr>
          <w:t>t</w:t>
        </w:r>
        <w:r>
          <w:rPr>
            <w:spacing w:val="-3"/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ail</w:t>
        </w:r>
        <w:r>
          <w:rPr>
            <w:spacing w:val="-4"/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5705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8765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670"/>
        <w:rPr>
          <w:sz w:val="24"/>
          <w:szCs w:val="24"/>
        </w:rPr>
      </w:pPr>
      <w:r>
        <w:rPr>
          <w:sz w:val="24"/>
          <w:szCs w:val="24"/>
        </w:rPr>
        <w:t xml:space="preserve">10845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24161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92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5459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0804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3254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yv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27379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69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6076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proofErr w:type="spellEnd"/>
    </w:p>
    <w:p w:rsidR="00ED56E0" w:rsidRDefault="009F56B8">
      <w:pPr>
        <w:ind w:right="1468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  <w:hyperlink r:id="rId102">
        <w:r>
          <w:rPr>
            <w:sz w:val="24"/>
            <w:szCs w:val="24"/>
          </w:rPr>
          <w:t xml:space="preserve"> p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ord</w:t>
        </w:r>
        <w:r>
          <w:rPr>
            <w:spacing w:val="1"/>
            <w:sz w:val="24"/>
            <w:szCs w:val="24"/>
          </w:rPr>
          <w:t>a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d4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</w:t>
        </w:r>
        <w:r>
          <w:rPr>
            <w:spacing w:val="-3"/>
            <w:sz w:val="24"/>
            <w:szCs w:val="24"/>
          </w:rPr>
          <w:t>z</w:t>
        </w:r>
        <w:r>
          <w:rPr>
            <w:sz w:val="24"/>
            <w:szCs w:val="24"/>
          </w:rPr>
          <w:t>on.n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4165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4389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1380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3161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eela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Cro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299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1560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802"/>
        <w:rPr>
          <w:sz w:val="24"/>
          <w:szCs w:val="24"/>
        </w:rPr>
      </w:pPr>
      <w:r>
        <w:rPr>
          <w:sz w:val="24"/>
          <w:szCs w:val="24"/>
        </w:rPr>
        <w:t xml:space="preserve">1588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27315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103"/>
          <w:pgSz w:w="12240" w:h="15840"/>
          <w:pgMar w:top="1360" w:right="1720" w:bottom="280" w:left="1340" w:header="0" w:footer="0" w:gutter="0"/>
          <w:cols w:num="2" w:space="720" w:equalWidth="0">
            <w:col w:w="4170" w:space="972"/>
            <w:col w:w="40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 388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2850</w:t>
      </w:r>
    </w:p>
    <w:p w:rsidR="00ED56E0" w:rsidRDefault="009F56B8">
      <w:pPr>
        <w:spacing w:before="72"/>
        <w:ind w:left="101" w:right="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6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oung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ED56E0" w:rsidRDefault="009F56B8">
      <w:pPr>
        <w:ind w:left="101" w:right="1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1781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27315</w:t>
      </w:r>
      <w:hyperlink r:id="rId104">
        <w:r>
          <w:rPr>
            <w:sz w:val="24"/>
            <w:szCs w:val="24"/>
          </w:rPr>
          <w:t xml:space="preserve"> </w:t>
        </w:r>
        <w:r>
          <w:rPr>
            <w:spacing w:val="-4"/>
            <w:sz w:val="24"/>
            <w:szCs w:val="24"/>
          </w:rPr>
          <w:t>y</w:t>
        </w:r>
        <w:r>
          <w:rPr>
            <w:sz w:val="24"/>
            <w:szCs w:val="24"/>
          </w:rPr>
          <w:t>k</w:t>
        </w:r>
        <w:r>
          <w:rPr>
            <w:spacing w:val="1"/>
            <w:sz w:val="24"/>
            <w:szCs w:val="24"/>
          </w:rPr>
          <w:t>im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cc</w:t>
        </w:r>
        <w:r>
          <w:rPr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mc</w:t>
        </w:r>
        <w:r>
          <w:rPr>
            <w:sz w:val="24"/>
            <w:szCs w:val="24"/>
          </w:rPr>
          <w:t>.org</w:t>
        </w:r>
      </w:hyperlink>
    </w:p>
    <w:p w:rsidR="00ED56E0" w:rsidRDefault="009F56B8">
      <w:pPr>
        <w:ind w:left="101" w:right="893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(731) 88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5203</w:t>
      </w:r>
    </w:p>
    <w:p w:rsidR="00ED56E0" w:rsidRDefault="009F56B8">
      <w:pPr>
        <w:ind w:left="101" w:right="184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1172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6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ron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41"/>
        <w:rPr>
          <w:sz w:val="24"/>
          <w:szCs w:val="24"/>
        </w:rPr>
      </w:pPr>
      <w:r>
        <w:rPr>
          <w:sz w:val="24"/>
          <w:szCs w:val="24"/>
        </w:rPr>
        <w:t xml:space="preserve">241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 w:right="892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7117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63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 w:right="1853"/>
        <w:rPr>
          <w:sz w:val="24"/>
          <w:szCs w:val="24"/>
        </w:rPr>
      </w:pPr>
      <w:r>
        <w:rPr>
          <w:sz w:val="24"/>
          <w:szCs w:val="24"/>
        </w:rPr>
        <w:t xml:space="preserve">322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or 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 w:right="893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4737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elt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5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738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 w:right="893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5590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363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736"/>
        <w:rPr>
          <w:sz w:val="24"/>
          <w:szCs w:val="24"/>
        </w:rPr>
      </w:pPr>
      <w:r>
        <w:rPr>
          <w:sz w:val="24"/>
          <w:szCs w:val="24"/>
        </w:rPr>
        <w:t xml:space="preserve">781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 w:right="893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5970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547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of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 w:right="1681"/>
        <w:rPr>
          <w:sz w:val="24"/>
          <w:szCs w:val="24"/>
        </w:rPr>
      </w:pPr>
      <w:r>
        <w:rPr>
          <w:sz w:val="24"/>
          <w:szCs w:val="24"/>
        </w:rPr>
        <w:t>4920 Ch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spacing w:line="260" w:lineRule="exact"/>
        <w:ind w:left="101" w:right="893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2452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5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ED56E0" w:rsidRDefault="009F56B8">
      <w:pPr>
        <w:ind w:left="101" w:right="1853"/>
        <w:rPr>
          <w:sz w:val="24"/>
          <w:szCs w:val="24"/>
        </w:rPr>
      </w:pPr>
      <w:r>
        <w:rPr>
          <w:sz w:val="24"/>
          <w:szCs w:val="24"/>
        </w:rPr>
        <w:t xml:space="preserve">350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 w:right="1013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440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16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oh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133"/>
        <w:rPr>
          <w:sz w:val="24"/>
          <w:szCs w:val="24"/>
        </w:rPr>
      </w:pPr>
      <w:r>
        <w:rPr>
          <w:sz w:val="24"/>
          <w:szCs w:val="24"/>
        </w:rPr>
        <w:t xml:space="preserve">1760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27305</w:t>
      </w:r>
    </w:p>
    <w:p w:rsidR="00ED56E0" w:rsidRDefault="009F56B8">
      <w:pPr>
        <w:ind w:left="101" w:right="893"/>
        <w:jc w:val="both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23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7468</w:t>
      </w: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before="9" w:line="220" w:lineRule="exact"/>
        <w:rPr>
          <w:sz w:val="22"/>
          <w:szCs w:val="22"/>
        </w:rPr>
      </w:pPr>
    </w:p>
    <w:p w:rsidR="00ED56E0" w:rsidRDefault="009F56B8">
      <w:pPr>
        <w:jc w:val="right"/>
        <w:rPr>
          <w:sz w:val="24"/>
          <w:szCs w:val="24"/>
        </w:rPr>
      </w:pPr>
      <w:r>
        <w:rPr>
          <w:sz w:val="24"/>
          <w:szCs w:val="24"/>
        </w:rPr>
        <w:t>34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oh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pict>
          <v:group id="_x0000_s1036" style="position:absolute;margin-left:306.1pt;margin-top:-13.4pt;width:0;height:634.95pt;z-index:-2787;mso-position-horizontal-relative:page" coordorigin="6122,-268" coordsize="0,12699">
            <v:shape id="_x0000_s1037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901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2076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oh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</w:p>
    <w:p w:rsidR="00ED56E0" w:rsidRDefault="009F56B8">
      <w:pPr>
        <w:ind w:right="2182"/>
        <w:rPr>
          <w:sz w:val="24"/>
          <w:szCs w:val="24"/>
        </w:rPr>
      </w:pPr>
      <w:r>
        <w:rPr>
          <w:sz w:val="24"/>
          <w:szCs w:val="24"/>
        </w:rPr>
        <w:t xml:space="preserve">1712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ett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24055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685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7150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(276) 629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5530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oh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583"/>
        <w:rPr>
          <w:sz w:val="24"/>
          <w:szCs w:val="24"/>
        </w:rPr>
      </w:pPr>
      <w:r>
        <w:rPr>
          <w:sz w:val="24"/>
          <w:szCs w:val="24"/>
        </w:rPr>
        <w:t xml:space="preserve">13602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24069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7150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48"/>
        <w:rPr>
          <w:sz w:val="24"/>
          <w:szCs w:val="24"/>
        </w:rPr>
      </w:pPr>
      <w:r>
        <w:rPr>
          <w:sz w:val="24"/>
          <w:szCs w:val="24"/>
        </w:rPr>
        <w:t xml:space="preserve">2815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6995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516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432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2272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968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2349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71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0096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r.</w:t>
      </w:r>
    </w:p>
    <w:p w:rsidR="00ED56E0" w:rsidRDefault="009F56B8">
      <w:pPr>
        <w:ind w:right="2194"/>
        <w:rPr>
          <w:sz w:val="24"/>
          <w:szCs w:val="24"/>
        </w:rPr>
      </w:pPr>
      <w:r>
        <w:rPr>
          <w:sz w:val="24"/>
          <w:szCs w:val="24"/>
        </w:rPr>
        <w:t xml:space="preserve">857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24565</w:t>
      </w:r>
      <w:hyperlink r:id="rId105"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ho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ko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@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.org</w:t>
        </w:r>
      </w:hyperlink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432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2349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106"/>
          <w:pgSz w:w="12240" w:h="15840"/>
          <w:pgMar w:top="1360" w:right="1720" w:bottom="280" w:left="1340" w:header="0" w:footer="0" w:gutter="0"/>
          <w:cols w:num="2" w:space="720" w:equalWidth="0">
            <w:col w:w="3942" w:space="1200"/>
            <w:col w:w="4038"/>
          </w:cols>
        </w:sect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9676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Gw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5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</w:p>
    <w:p w:rsidR="00ED56E0" w:rsidRDefault="009F56B8">
      <w:pPr>
        <w:ind w:left="101" w:right="1291"/>
        <w:rPr>
          <w:sz w:val="24"/>
          <w:szCs w:val="24"/>
        </w:rPr>
      </w:pPr>
      <w:r>
        <w:rPr>
          <w:sz w:val="24"/>
          <w:szCs w:val="24"/>
        </w:rPr>
        <w:t xml:space="preserve">1317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  <w:hyperlink r:id="rId107">
        <w:r>
          <w:rPr>
            <w:sz w:val="24"/>
            <w:szCs w:val="24"/>
          </w:rPr>
          <w:t xml:space="preserve"> g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ee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0</w:t>
        </w:r>
        <w:r>
          <w:rPr>
            <w:sz w:val="24"/>
            <w:szCs w:val="24"/>
          </w:rPr>
          <w:t>038</w:t>
        </w:r>
        <w:r>
          <w:rPr>
            <w:spacing w:val="3"/>
            <w:sz w:val="24"/>
            <w:szCs w:val="24"/>
          </w:rPr>
          <w:t>@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685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7569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429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7815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h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189"/>
        <w:rPr>
          <w:sz w:val="24"/>
          <w:szCs w:val="24"/>
        </w:rPr>
      </w:pPr>
      <w:r>
        <w:rPr>
          <w:sz w:val="24"/>
          <w:szCs w:val="24"/>
        </w:rPr>
        <w:t xml:space="preserve">94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h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38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2012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 w:right="2257"/>
        <w:rPr>
          <w:sz w:val="24"/>
          <w:szCs w:val="24"/>
        </w:rPr>
      </w:pPr>
      <w:r>
        <w:rPr>
          <w:sz w:val="24"/>
          <w:szCs w:val="24"/>
        </w:rPr>
        <w:t>551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8246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625"/>
        <w:rPr>
          <w:sz w:val="24"/>
          <w:szCs w:val="24"/>
        </w:rPr>
      </w:pPr>
      <w:r>
        <w:rPr>
          <w:sz w:val="24"/>
          <w:szCs w:val="24"/>
        </w:rPr>
        <w:t xml:space="preserve">780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2300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60"/>
        <w:rPr>
          <w:sz w:val="24"/>
          <w:szCs w:val="24"/>
        </w:rPr>
      </w:pPr>
      <w:r>
        <w:rPr>
          <w:sz w:val="24"/>
          <w:szCs w:val="24"/>
        </w:rPr>
        <w:t xml:space="preserve">4045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2472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1441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>d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337"/>
        <w:rPr>
          <w:sz w:val="24"/>
          <w:szCs w:val="24"/>
        </w:rPr>
      </w:pPr>
      <w:r>
        <w:rPr>
          <w:sz w:val="24"/>
          <w:szCs w:val="24"/>
        </w:rPr>
        <w:t xml:space="preserve">708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of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80"/>
        <w:rPr>
          <w:sz w:val="24"/>
          <w:szCs w:val="24"/>
        </w:rPr>
      </w:pPr>
      <w:r>
        <w:rPr>
          <w:sz w:val="24"/>
          <w:szCs w:val="24"/>
        </w:rPr>
        <w:t xml:space="preserve">161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proofErr w:type="gram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24069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4902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2257"/>
        <w:rPr>
          <w:sz w:val="24"/>
          <w:szCs w:val="24"/>
        </w:rPr>
      </w:pPr>
      <w:r>
        <w:rPr>
          <w:sz w:val="24"/>
          <w:szCs w:val="24"/>
        </w:rPr>
        <w:t xml:space="preserve">651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nd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>Chur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pho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(434) 792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4215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proofErr w:type="spellStart"/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1640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khorn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6686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0"/>
        <w:rPr>
          <w:sz w:val="24"/>
          <w:szCs w:val="24"/>
        </w:rPr>
      </w:pPr>
      <w:r>
        <w:rPr>
          <w:sz w:val="24"/>
          <w:szCs w:val="24"/>
        </w:rPr>
        <w:t xml:space="preserve">212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urp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5755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994"/>
        <w:rPr>
          <w:sz w:val="24"/>
          <w:szCs w:val="24"/>
        </w:rPr>
      </w:pPr>
      <w:r>
        <w:rPr>
          <w:sz w:val="24"/>
          <w:szCs w:val="24"/>
        </w:rPr>
        <w:t xml:space="preserve">6337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370"/>
        <w:rPr>
          <w:sz w:val="24"/>
          <w:szCs w:val="24"/>
        </w:rPr>
      </w:pPr>
      <w:r>
        <w:rPr>
          <w:sz w:val="24"/>
          <w:szCs w:val="24"/>
        </w:rPr>
        <w:t xml:space="preserve">2540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23"/>
        <w:rPr>
          <w:sz w:val="24"/>
          <w:szCs w:val="24"/>
        </w:rPr>
      </w:pPr>
      <w:r>
        <w:rPr>
          <w:sz w:val="24"/>
          <w:szCs w:val="24"/>
        </w:rPr>
        <w:t xml:space="preserve">3773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itt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24139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(434)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8060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rk</w:t>
      </w:r>
    </w:p>
    <w:p w:rsidR="00ED56E0" w:rsidRDefault="009F56B8">
      <w:pPr>
        <w:ind w:right="1982"/>
        <w:rPr>
          <w:sz w:val="24"/>
          <w:szCs w:val="24"/>
        </w:rPr>
      </w:pPr>
      <w:r>
        <w:rPr>
          <w:sz w:val="24"/>
          <w:szCs w:val="24"/>
        </w:rPr>
        <w:t xml:space="preserve">485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5717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693"/>
        <w:rPr>
          <w:sz w:val="24"/>
          <w:szCs w:val="24"/>
        </w:rPr>
      </w:pPr>
      <w:r>
        <w:rPr>
          <w:sz w:val="24"/>
          <w:szCs w:val="24"/>
        </w:rPr>
        <w:t xml:space="preserve">16300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6500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910"/>
        <w:rPr>
          <w:sz w:val="24"/>
          <w:szCs w:val="24"/>
        </w:rPr>
      </w:pPr>
      <w:proofErr w:type="gramStart"/>
      <w:r>
        <w:rPr>
          <w:sz w:val="24"/>
          <w:szCs w:val="24"/>
        </w:rPr>
        <w:t>16492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04096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illi</w:t>
      </w:r>
      <w:r>
        <w:rPr>
          <w:sz w:val="24"/>
          <w:szCs w:val="24"/>
        </w:rPr>
        <w:t>ps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633 </w:t>
      </w:r>
      <w:r>
        <w:rPr>
          <w:spacing w:val="-1"/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108"/>
          <w:pgSz w:w="12240" w:h="15840"/>
          <w:pgMar w:top="1360" w:right="1720" w:bottom="280" w:left="1340" w:header="0" w:footer="0" w:gutter="0"/>
          <w:cols w:num="2" w:space="720" w:equalWidth="0">
            <w:col w:w="4346" w:space="796"/>
            <w:col w:w="403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8647</w:t>
      </w:r>
    </w:p>
    <w:p w:rsidR="00ED56E0" w:rsidRDefault="009F56B8">
      <w:pPr>
        <w:spacing w:before="5"/>
        <w:ind w:left="4143" w:right="4721"/>
        <w:jc w:val="center"/>
        <w:rPr>
          <w:sz w:val="24"/>
          <w:szCs w:val="24"/>
        </w:rPr>
        <w:sectPr w:rsidR="00ED56E0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  <w:r>
        <w:lastRenderedPageBreak/>
        <w:pict>
          <v:group id="_x0000_s1034" style="position:absolute;left:0;text-align:left;margin-left:306.1pt;margin-top:-620.5pt;width:0;height:634.95pt;z-index:-2786;mso-position-horizontal-relative:page" coordorigin="6122,-12410" coordsize="0,12699">
            <v:shape id="_x0000_s1035" style="position:absolute;left:6122;top:-12410;width:0;height:12699" coordorigin="6122,-12410" coordsize="0,12699" path="m6122,-12410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35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</w:p>
    <w:p w:rsidR="00ED56E0" w:rsidRDefault="009F56B8">
      <w:pPr>
        <w:ind w:left="101" w:right="1832"/>
        <w:rPr>
          <w:sz w:val="24"/>
          <w:szCs w:val="24"/>
        </w:rPr>
      </w:pPr>
      <w:r>
        <w:rPr>
          <w:sz w:val="24"/>
          <w:szCs w:val="24"/>
        </w:rPr>
        <w:t xml:space="preserve">821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(276) 806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5894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le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475"/>
        <w:rPr>
          <w:sz w:val="24"/>
          <w:szCs w:val="24"/>
        </w:rPr>
      </w:pPr>
      <w:r>
        <w:rPr>
          <w:sz w:val="24"/>
          <w:szCs w:val="24"/>
        </w:rPr>
        <w:t xml:space="preserve">16156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4755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32"/>
        <w:rPr>
          <w:sz w:val="24"/>
          <w:szCs w:val="24"/>
        </w:rPr>
      </w:pPr>
      <w:r>
        <w:rPr>
          <w:sz w:val="24"/>
          <w:szCs w:val="24"/>
        </w:rPr>
        <w:t xml:space="preserve">1325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8270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6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32"/>
        <w:rPr>
          <w:sz w:val="24"/>
          <w:szCs w:val="24"/>
        </w:rPr>
      </w:pPr>
      <w:r>
        <w:rPr>
          <w:sz w:val="24"/>
          <w:szCs w:val="24"/>
        </w:rPr>
        <w:t xml:space="preserve">215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1824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788"/>
        <w:rPr>
          <w:sz w:val="24"/>
          <w:szCs w:val="24"/>
        </w:rPr>
      </w:pPr>
      <w:r>
        <w:rPr>
          <w:sz w:val="24"/>
          <w:szCs w:val="24"/>
        </w:rPr>
        <w:t xml:space="preserve">1248 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 Co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xum</w:t>
      </w:r>
    </w:p>
    <w:p w:rsidR="00ED56E0" w:rsidRDefault="009F56B8">
      <w:pPr>
        <w:ind w:left="101" w:right="1832"/>
        <w:rPr>
          <w:sz w:val="24"/>
          <w:szCs w:val="24"/>
        </w:rPr>
      </w:pPr>
      <w:r>
        <w:rPr>
          <w:sz w:val="24"/>
          <w:szCs w:val="24"/>
        </w:rPr>
        <w:t xml:space="preserve">541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j</w:t>
      </w:r>
      <w:proofErr w:type="gramEnd"/>
      <w:r>
        <w:fldChar w:fldCharType="begin"/>
      </w:r>
      <w:r>
        <w:instrText xml:space="preserve"> HYPERLINK "mailto:coaxum@hotmail.com" \h </w:instrText>
      </w:r>
      <w:r>
        <w:fldChar w:fldCharType="separate"/>
      </w:r>
      <w:r>
        <w:rPr>
          <w:sz w:val="24"/>
          <w:szCs w:val="24"/>
        </w:rPr>
        <w:t xml:space="preserve">_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xu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@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z w:val="24"/>
          <w:szCs w:val="24"/>
        </w:rPr>
        <w:fldChar w:fldCharType="end"/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3596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(843)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906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6543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3720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0217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Dw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nburg</w:t>
      </w:r>
    </w:p>
    <w:p w:rsidR="00ED56E0" w:rsidRDefault="009F56B8">
      <w:pPr>
        <w:ind w:left="101" w:right="956"/>
        <w:rPr>
          <w:sz w:val="24"/>
          <w:szCs w:val="24"/>
        </w:rPr>
      </w:pPr>
      <w:r>
        <w:rPr>
          <w:sz w:val="24"/>
          <w:szCs w:val="24"/>
        </w:rPr>
        <w:t xml:space="preserve">399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3704)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0650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ork (434) 79</w:t>
      </w:r>
      <w:r>
        <w:rPr>
          <w:spacing w:val="4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2000</w:t>
      </w:r>
    </w:p>
    <w:p w:rsidR="00ED56E0" w:rsidRDefault="009F56B8">
      <w:pPr>
        <w:spacing w:before="72"/>
        <w:ind w:right="497"/>
        <w:jc w:val="righ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36</w:t>
      </w:r>
    </w:p>
    <w:p w:rsidR="00ED56E0" w:rsidRDefault="009F56B8">
      <w:pPr>
        <w:rPr>
          <w:sz w:val="24"/>
          <w:szCs w:val="24"/>
        </w:rPr>
      </w:pPr>
      <w:r>
        <w:pict>
          <v:group id="_x0000_s1032" style="position:absolute;margin-left:306.1pt;margin-top:-13.4pt;width:0;height:634.95pt;z-index:-2785;mso-position-horizontal-relative:page" coordorigin="6122,-268" coordsize="0,12699">
            <v:shape id="_x0000_s1033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2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8285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50"/>
        <w:rPr>
          <w:sz w:val="24"/>
          <w:szCs w:val="24"/>
        </w:rPr>
      </w:pPr>
      <w:r>
        <w:rPr>
          <w:sz w:val="24"/>
          <w:szCs w:val="24"/>
        </w:rPr>
        <w:t xml:space="preserve">409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4196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5214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462"/>
        <w:rPr>
          <w:sz w:val="24"/>
          <w:szCs w:val="24"/>
        </w:rPr>
      </w:pPr>
      <w:r>
        <w:rPr>
          <w:sz w:val="24"/>
          <w:szCs w:val="24"/>
        </w:rPr>
        <w:t xml:space="preserve">75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38</w:t>
      </w:r>
      <w:r>
        <w:rPr>
          <w:spacing w:val="2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9792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hop </w:t>
      </w:r>
      <w:r>
        <w:rPr>
          <w:spacing w:val="1"/>
          <w:sz w:val="24"/>
          <w:szCs w:val="24"/>
        </w:rPr>
        <w:t>El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</w:t>
      </w:r>
    </w:p>
    <w:p w:rsidR="00ED56E0" w:rsidRDefault="009F56B8">
      <w:pPr>
        <w:ind w:right="1032"/>
        <w:rPr>
          <w:sz w:val="24"/>
          <w:szCs w:val="24"/>
        </w:rPr>
      </w:pPr>
      <w:r>
        <w:rPr>
          <w:sz w:val="24"/>
          <w:szCs w:val="24"/>
        </w:rPr>
        <w:t xml:space="preserve">1157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 (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331)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324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8330</w:t>
      </w:r>
    </w:p>
    <w:p w:rsidR="00ED56E0" w:rsidRDefault="009F56B8">
      <w:pPr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4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7574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50"/>
        <w:rPr>
          <w:sz w:val="24"/>
          <w:szCs w:val="24"/>
        </w:rPr>
      </w:pPr>
      <w:r>
        <w:rPr>
          <w:sz w:val="24"/>
          <w:szCs w:val="24"/>
        </w:rPr>
        <w:t xml:space="preserve">130 </w:t>
      </w:r>
      <w:r>
        <w:rPr>
          <w:spacing w:val="1"/>
          <w:sz w:val="24"/>
          <w:szCs w:val="24"/>
        </w:rPr>
        <w:t>Ta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8783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350"/>
        <w:rPr>
          <w:sz w:val="24"/>
          <w:szCs w:val="24"/>
        </w:rPr>
      </w:pPr>
      <w:r>
        <w:rPr>
          <w:sz w:val="24"/>
          <w:szCs w:val="24"/>
        </w:rPr>
        <w:t xml:space="preserve">821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1120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Cook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1</w:t>
      </w:r>
    </w:p>
    <w:p w:rsidR="00ED56E0" w:rsidRDefault="009F56B8">
      <w:pPr>
        <w:ind w:right="1384"/>
        <w:rPr>
          <w:sz w:val="24"/>
          <w:szCs w:val="24"/>
        </w:rPr>
        <w:sectPr w:rsidR="00ED56E0">
          <w:footerReference w:type="default" r:id="rId109"/>
          <w:pgSz w:w="12240" w:h="15840"/>
          <w:pgMar w:top="1360" w:right="1420" w:bottom="280" w:left="1340" w:header="0" w:footer="0" w:gutter="0"/>
          <w:cols w:num="2" w:space="720" w:equalWidth="0">
            <w:col w:w="3921" w:space="1221"/>
            <w:col w:w="4338"/>
          </w:cols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24543</w:t>
      </w:r>
      <w:hyperlink r:id="rId110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am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un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</w:t>
        </w:r>
        <w:r>
          <w:rPr>
            <w:spacing w:val="-4"/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hur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3065</w:t>
      </w:r>
    </w:p>
    <w:p w:rsidR="00ED56E0" w:rsidRDefault="00ED56E0">
      <w:pPr>
        <w:spacing w:before="8" w:line="140" w:lineRule="exact"/>
        <w:rPr>
          <w:sz w:val="14"/>
          <w:szCs w:val="14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rk</w:t>
      </w:r>
    </w:p>
    <w:p w:rsidR="00ED56E0" w:rsidRDefault="009F56B8">
      <w:pPr>
        <w:ind w:left="101" w:right="1819"/>
        <w:rPr>
          <w:sz w:val="24"/>
          <w:szCs w:val="24"/>
        </w:rPr>
      </w:pPr>
      <w:r>
        <w:rPr>
          <w:sz w:val="24"/>
          <w:szCs w:val="24"/>
        </w:rPr>
        <w:t xml:space="preserve">6860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spacing w:before="3" w:line="260" w:lineRule="exact"/>
        <w:ind w:left="101" w:right="1490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4029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724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4354</w:t>
      </w:r>
    </w:p>
    <w:p w:rsidR="00ED56E0" w:rsidRDefault="00ED56E0">
      <w:pPr>
        <w:spacing w:before="13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alte</w:t>
      </w:r>
      <w:r>
        <w:rPr>
          <w:sz w:val="24"/>
          <w:szCs w:val="24"/>
        </w:rPr>
        <w:t>r Co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 xml:space="preserve">3529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3671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31"/>
        <w:rPr>
          <w:sz w:val="24"/>
          <w:szCs w:val="24"/>
        </w:rPr>
      </w:pPr>
      <w:r>
        <w:rPr>
          <w:sz w:val="24"/>
          <w:szCs w:val="24"/>
        </w:rPr>
        <w:t xml:space="preserve">3952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6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918</w:t>
      </w:r>
    </w:p>
    <w:p w:rsidR="00ED56E0" w:rsidRDefault="009F56B8">
      <w:pPr>
        <w:ind w:left="101" w:right="910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24543</w:t>
      </w:r>
      <w:hyperlink r:id="rId111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ce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ai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on51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</w:t>
        </w:r>
        <w:r>
          <w:rPr>
            <w:spacing w:val="-3"/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4333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6522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3400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8382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eit</w:t>
      </w:r>
      <w:r>
        <w:rPr>
          <w:sz w:val="24"/>
          <w:szCs w:val="24"/>
        </w:rPr>
        <w:t xml:space="preserve">h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8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D56E0" w:rsidRDefault="009F56B8">
      <w:pPr>
        <w:ind w:left="101" w:right="678"/>
        <w:rPr>
          <w:sz w:val="24"/>
          <w:szCs w:val="24"/>
        </w:rPr>
      </w:pPr>
      <w:r>
        <w:rPr>
          <w:sz w:val="24"/>
          <w:szCs w:val="24"/>
        </w:rPr>
        <w:t xml:space="preserve">869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164)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24563</w:t>
      </w:r>
      <w:hyperlink r:id="rId112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ko</w:t>
        </w:r>
        <w:r>
          <w:rPr>
            <w:spacing w:val="1"/>
            <w:sz w:val="24"/>
            <w:szCs w:val="24"/>
          </w:rPr>
          <w:t>te</w:t>
        </w:r>
        <w:r>
          <w:rPr>
            <w:spacing w:val="-8"/>
            <w:sz w:val="24"/>
            <w:szCs w:val="24"/>
          </w:rPr>
          <w:t>y</w:t>
        </w:r>
        <w:r>
          <w:rPr>
            <w:sz w:val="24"/>
            <w:szCs w:val="24"/>
          </w:rPr>
          <w:t>1</w:t>
        </w:r>
        <w:r>
          <w:rPr>
            <w:spacing w:val="-1"/>
            <w:sz w:val="24"/>
            <w:szCs w:val="24"/>
          </w:rPr>
          <w:t>@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</w:t>
        </w:r>
      </w:hyperlink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32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7597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688"/>
        <w:rPr>
          <w:sz w:val="24"/>
          <w:szCs w:val="24"/>
        </w:rPr>
      </w:pPr>
      <w:r>
        <w:rPr>
          <w:sz w:val="24"/>
          <w:szCs w:val="24"/>
        </w:rPr>
        <w:t xml:space="preserve">139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h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38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0090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876"/>
        <w:rPr>
          <w:sz w:val="24"/>
          <w:szCs w:val="24"/>
        </w:rPr>
      </w:pPr>
      <w:proofErr w:type="gramStart"/>
      <w:r>
        <w:rPr>
          <w:sz w:val="24"/>
          <w:szCs w:val="24"/>
        </w:rPr>
        <w:t>835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83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1355                37</w:t>
      </w:r>
    </w:p>
    <w:p w:rsidR="00ED56E0" w:rsidRDefault="009F56B8">
      <w:pPr>
        <w:rPr>
          <w:sz w:val="24"/>
          <w:szCs w:val="24"/>
        </w:rPr>
      </w:pPr>
      <w:r>
        <w:pict>
          <v:group id="_x0000_s1030" style="position:absolute;margin-left:306.1pt;margin-top:-13.4pt;width:0;height:634.95pt;z-index:-2784;mso-position-horizontal-relative:page" coordorigin="6122,-268" coordsize="0,12699">
            <v:shape id="_x0000_s1031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30"/>
        <w:rPr>
          <w:sz w:val="24"/>
          <w:szCs w:val="24"/>
        </w:rPr>
      </w:pPr>
      <w:r>
        <w:rPr>
          <w:sz w:val="24"/>
          <w:szCs w:val="24"/>
        </w:rPr>
        <w:t xml:space="preserve">206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5043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653"/>
        <w:rPr>
          <w:sz w:val="24"/>
          <w:szCs w:val="24"/>
        </w:rPr>
      </w:pPr>
      <w:r>
        <w:rPr>
          <w:sz w:val="24"/>
          <w:szCs w:val="24"/>
        </w:rPr>
        <w:t xml:space="preserve">1950 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1480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ory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86"/>
        <w:rPr>
          <w:sz w:val="24"/>
          <w:szCs w:val="24"/>
        </w:rPr>
      </w:pPr>
      <w:r>
        <w:rPr>
          <w:sz w:val="24"/>
          <w:szCs w:val="24"/>
        </w:rPr>
        <w:t xml:space="preserve">2073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Ruff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2732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-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93</w:t>
      </w:r>
      <w:r>
        <w:rPr>
          <w:spacing w:val="2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3566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ory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RR 726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7527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 xml:space="preserve">1468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27314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56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5284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Cr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</w:p>
    <w:p w:rsidR="00ED56E0" w:rsidRDefault="009F56B8">
      <w:pPr>
        <w:ind w:right="2186"/>
        <w:rPr>
          <w:sz w:val="24"/>
          <w:szCs w:val="24"/>
        </w:rPr>
      </w:pPr>
      <w:r>
        <w:rPr>
          <w:sz w:val="24"/>
          <w:szCs w:val="24"/>
        </w:rPr>
        <w:t xml:space="preserve">2900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92</w:t>
      </w:r>
      <w:r>
        <w:rPr>
          <w:spacing w:val="2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5580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1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3534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UM</w:t>
      </w:r>
      <w:r>
        <w:rPr>
          <w:sz w:val="24"/>
          <w:szCs w:val="24"/>
        </w:rPr>
        <w:t>C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illia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</w:t>
      </w:r>
      <w:proofErr w:type="spellEnd"/>
    </w:p>
    <w:p w:rsidR="00ED56E0" w:rsidRDefault="009F56B8">
      <w:pPr>
        <w:ind w:right="926"/>
        <w:rPr>
          <w:sz w:val="24"/>
          <w:szCs w:val="24"/>
        </w:rPr>
      </w:pPr>
      <w:r>
        <w:rPr>
          <w:sz w:val="24"/>
          <w:szCs w:val="24"/>
        </w:rPr>
        <w:t xml:space="preserve">136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(P.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569)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4531</w:t>
      </w:r>
      <w:hyperlink r:id="rId113"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at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on</w:t>
        </w:r>
        <w:r>
          <w:rPr>
            <w:spacing w:val="1"/>
            <w:sz w:val="24"/>
            <w:szCs w:val="24"/>
          </w:rPr>
          <w:t>mem</w:t>
        </w:r>
        <w:r>
          <w:rPr>
            <w:sz w:val="24"/>
            <w:szCs w:val="24"/>
          </w:rPr>
          <w:t>or</w:t>
        </w:r>
        <w:r>
          <w:rPr>
            <w:spacing w:val="-3"/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al</w:t>
        </w:r>
        <w:r>
          <w:rPr>
            <w:sz w:val="24"/>
            <w:szCs w:val="24"/>
          </w:rPr>
          <w:t>u</w:t>
        </w:r>
        <w:r>
          <w:rPr>
            <w:spacing w:val="-3"/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c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0161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(570) 764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5050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elc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763"/>
        <w:rPr>
          <w:sz w:val="24"/>
          <w:szCs w:val="24"/>
        </w:rPr>
      </w:pPr>
      <w:r>
        <w:rPr>
          <w:sz w:val="24"/>
          <w:szCs w:val="24"/>
        </w:rPr>
        <w:t xml:space="preserve">10004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114"/>
          <w:pgSz w:w="12240" w:h="15840"/>
          <w:pgMar w:top="1360" w:right="1540" w:bottom="280" w:left="1340" w:header="0" w:footer="0" w:gutter="0"/>
          <w:cols w:num="2" w:space="720" w:equalWidth="0">
            <w:col w:w="3965" w:space="1177"/>
            <w:col w:w="421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2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4888</w:t>
      </w:r>
    </w:p>
    <w:p w:rsidR="00ED56E0" w:rsidRDefault="00ED56E0">
      <w:pPr>
        <w:spacing w:before="8" w:line="140" w:lineRule="exact"/>
        <w:rPr>
          <w:sz w:val="14"/>
          <w:szCs w:val="14"/>
        </w:rPr>
      </w:pPr>
    </w:p>
    <w:p w:rsidR="00ED56E0" w:rsidRDefault="00ED56E0">
      <w:pPr>
        <w:spacing w:line="200" w:lineRule="exact"/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D544D" w:rsidRDefault="009F56B8">
      <w:pPr>
        <w:ind w:left="101" w:right="782"/>
        <w:rPr>
          <w:sz w:val="24"/>
          <w:szCs w:val="24"/>
        </w:rPr>
      </w:pPr>
      <w:r>
        <w:rPr>
          <w:sz w:val="24"/>
          <w:szCs w:val="24"/>
        </w:rPr>
        <w:t xml:space="preserve">786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:rsidR="00ED56E0" w:rsidRDefault="009F56B8">
      <w:pPr>
        <w:ind w:left="101" w:right="782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 xml:space="preserve">41 </w:t>
      </w:r>
      <w:r>
        <w:rPr>
          <w:spacing w:val="1"/>
          <w:sz w:val="24"/>
          <w:szCs w:val="24"/>
        </w:rPr>
        <w:t>j</w:t>
      </w:r>
      <w:hyperlink r:id="rId115"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unn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am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</w:t>
        </w:r>
        <w:r>
          <w:rPr>
            <w:spacing w:val="-3"/>
            <w:sz w:val="24"/>
            <w:szCs w:val="24"/>
          </w:rPr>
          <w:t>z</w:t>
        </w:r>
        <w:r>
          <w:rPr>
            <w:sz w:val="24"/>
            <w:szCs w:val="24"/>
          </w:rPr>
          <w:t>on.n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6241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0216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56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84"/>
        <w:rPr>
          <w:sz w:val="24"/>
          <w:szCs w:val="24"/>
        </w:rPr>
      </w:pPr>
      <w:r>
        <w:rPr>
          <w:sz w:val="24"/>
          <w:szCs w:val="24"/>
        </w:rPr>
        <w:t xml:space="preserve">2041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Rd.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6754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nd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84"/>
        <w:rPr>
          <w:sz w:val="24"/>
          <w:szCs w:val="24"/>
        </w:rPr>
      </w:pPr>
      <w:r>
        <w:rPr>
          <w:sz w:val="24"/>
          <w:szCs w:val="24"/>
        </w:rPr>
        <w:t xml:space="preserve">130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4) 792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5371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nd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of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ind w:left="101" w:right="2156"/>
        <w:rPr>
          <w:sz w:val="24"/>
          <w:szCs w:val="24"/>
        </w:rPr>
      </w:pPr>
      <w:r>
        <w:rPr>
          <w:sz w:val="24"/>
          <w:szCs w:val="24"/>
        </w:rPr>
        <w:t xml:space="preserve">610 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1072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88"/>
        <w:rPr>
          <w:sz w:val="24"/>
          <w:szCs w:val="24"/>
        </w:rPr>
      </w:pPr>
      <w:r>
        <w:rPr>
          <w:sz w:val="24"/>
          <w:szCs w:val="24"/>
        </w:rPr>
        <w:t xml:space="preserve">1065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ork Rd.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24069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 w:right="-32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</w:p>
    <w:p w:rsidR="00ED56E0" w:rsidRDefault="009F56B8">
      <w:pPr>
        <w:ind w:left="101" w:right="2104"/>
        <w:rPr>
          <w:sz w:val="24"/>
          <w:szCs w:val="24"/>
        </w:rPr>
      </w:pPr>
      <w:r>
        <w:rPr>
          <w:sz w:val="24"/>
          <w:szCs w:val="24"/>
        </w:rPr>
        <w:t xml:space="preserve">450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2541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792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5960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984"/>
        <w:rPr>
          <w:sz w:val="24"/>
          <w:szCs w:val="24"/>
        </w:rPr>
      </w:pPr>
      <w:r>
        <w:rPr>
          <w:sz w:val="24"/>
          <w:szCs w:val="24"/>
        </w:rPr>
        <w:t>5665 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0800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1736"/>
        <w:rPr>
          <w:sz w:val="24"/>
          <w:szCs w:val="24"/>
        </w:rPr>
      </w:pPr>
      <w:r>
        <w:rPr>
          <w:sz w:val="24"/>
          <w:szCs w:val="24"/>
        </w:rPr>
        <w:t xml:space="preserve">2079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27315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(336) 388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9900</w:t>
      </w:r>
    </w:p>
    <w:p w:rsidR="00ED56E0" w:rsidRDefault="00ED56E0">
      <w:pPr>
        <w:spacing w:before="5" w:line="100" w:lineRule="exact"/>
        <w:rPr>
          <w:sz w:val="10"/>
          <w:szCs w:val="10"/>
        </w:rPr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9F56B8">
      <w:pPr>
        <w:ind w:right="643"/>
        <w:jc w:val="right"/>
        <w:rPr>
          <w:sz w:val="24"/>
          <w:szCs w:val="24"/>
        </w:rPr>
      </w:pPr>
      <w:r>
        <w:rPr>
          <w:sz w:val="24"/>
          <w:szCs w:val="24"/>
        </w:rPr>
        <w:t>38</w:t>
      </w:r>
    </w:p>
    <w:p w:rsidR="00ED56E0" w:rsidRDefault="009F56B8">
      <w:pPr>
        <w:spacing w:before="72"/>
        <w:rPr>
          <w:sz w:val="24"/>
          <w:szCs w:val="24"/>
        </w:rPr>
      </w:pPr>
      <w:r>
        <w:br w:type="column"/>
      </w:r>
      <w:r>
        <w:rPr>
          <w:spacing w:val="-3"/>
          <w:sz w:val="24"/>
          <w:szCs w:val="24"/>
        </w:rPr>
        <w:lastRenderedPageBreak/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ED56E0" w:rsidRDefault="009F56B8">
      <w:pPr>
        <w:rPr>
          <w:sz w:val="24"/>
          <w:szCs w:val="24"/>
        </w:rPr>
      </w:pPr>
      <w:r>
        <w:pict>
          <v:group id="_x0000_s1028" style="position:absolute;margin-left:306.1pt;margin-top:-13.4pt;width:0;height:634.95pt;z-index:-2783;mso-position-horizontal-relative:page" coordorigin="6122,-268" coordsize="0,12699">
            <v:shape id="_x0000_s1029" style="position:absolute;left:6122;top:-268;width:0;height:12699" coordorigin="6122,-268" coordsize="0,12699" path="m6122,-268r,12699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ope</w:t>
      </w:r>
    </w:p>
    <w:p w:rsidR="00ED56E0" w:rsidRDefault="009F56B8">
      <w:pPr>
        <w:ind w:right="869"/>
        <w:rPr>
          <w:sz w:val="24"/>
          <w:szCs w:val="24"/>
        </w:rPr>
      </w:pPr>
      <w:r>
        <w:rPr>
          <w:sz w:val="24"/>
          <w:szCs w:val="24"/>
        </w:rPr>
        <w:t xml:space="preserve">1440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ork Rd.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103)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  <w:hyperlink r:id="rId116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dpop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50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0155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25</w:t>
      </w:r>
      <w:r>
        <w:rPr>
          <w:spacing w:val="2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1649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Ro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ED56E0" w:rsidRDefault="009F56B8">
      <w:pPr>
        <w:ind w:right="1020"/>
        <w:rPr>
          <w:sz w:val="24"/>
          <w:szCs w:val="24"/>
        </w:rPr>
      </w:pPr>
      <w:r>
        <w:rPr>
          <w:sz w:val="24"/>
          <w:szCs w:val="24"/>
        </w:rPr>
        <w:t xml:space="preserve">8465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P.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ox 337)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24527</w:t>
      </w:r>
      <w:hyperlink r:id="rId117">
        <w:r>
          <w:rPr>
            <w:sz w:val="24"/>
            <w:szCs w:val="24"/>
          </w:rPr>
          <w:t xml:space="preserve"> ro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@w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ite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or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p.org</w:t>
        </w:r>
      </w:hyperlink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836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0123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223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70"/>
        <w:rPr>
          <w:sz w:val="24"/>
          <w:szCs w:val="24"/>
        </w:rPr>
      </w:pPr>
      <w:r>
        <w:rPr>
          <w:sz w:val="24"/>
          <w:szCs w:val="24"/>
        </w:rPr>
        <w:t>418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3440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02"/>
        <w:rPr>
          <w:sz w:val="24"/>
          <w:szCs w:val="24"/>
        </w:rPr>
      </w:pPr>
      <w:r>
        <w:rPr>
          <w:sz w:val="24"/>
          <w:szCs w:val="24"/>
        </w:rPr>
        <w:t>340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5960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26"/>
        <w:rPr>
          <w:sz w:val="24"/>
          <w:szCs w:val="24"/>
        </w:rPr>
      </w:pPr>
      <w:r>
        <w:rPr>
          <w:sz w:val="24"/>
          <w:szCs w:val="24"/>
        </w:rPr>
        <w:t xml:space="preserve">3693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058"/>
        <w:rPr>
          <w:sz w:val="24"/>
          <w:szCs w:val="24"/>
        </w:rPr>
      </w:pPr>
      <w:r>
        <w:rPr>
          <w:sz w:val="24"/>
          <w:szCs w:val="24"/>
        </w:rPr>
        <w:t xml:space="preserve">2585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24594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itmel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1640"/>
        <w:rPr>
          <w:sz w:val="24"/>
          <w:szCs w:val="24"/>
        </w:rPr>
      </w:pPr>
      <w:r>
        <w:rPr>
          <w:sz w:val="24"/>
          <w:szCs w:val="24"/>
        </w:rPr>
        <w:t xml:space="preserve">2628 </w:t>
      </w:r>
      <w:proofErr w:type="spell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itmel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ork,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24549</w:t>
      </w:r>
    </w:p>
    <w:p w:rsidR="00ED56E0" w:rsidRDefault="009F56B8">
      <w:pPr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72</w:t>
      </w:r>
      <w:r>
        <w:rPr>
          <w:spacing w:val="2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7310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illiam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Chur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right="2202"/>
        <w:rPr>
          <w:sz w:val="24"/>
          <w:szCs w:val="24"/>
        </w:rPr>
      </w:pPr>
      <w:r>
        <w:rPr>
          <w:sz w:val="24"/>
          <w:szCs w:val="24"/>
        </w:rPr>
        <w:t xml:space="preserve">483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24586</w:t>
      </w:r>
    </w:p>
    <w:p w:rsidR="00ED56E0" w:rsidRDefault="009F56B8">
      <w:pPr>
        <w:rPr>
          <w:sz w:val="24"/>
          <w:szCs w:val="24"/>
        </w:rPr>
        <w:sectPr w:rsidR="00ED56E0">
          <w:footerReference w:type="default" r:id="rId118"/>
          <w:pgSz w:w="12240" w:h="15840"/>
          <w:pgMar w:top="1360" w:right="1500" w:bottom="280" w:left="1340" w:header="0" w:footer="0" w:gutter="0"/>
          <w:cols w:num="2" w:space="720" w:equalWidth="0">
            <w:col w:w="4073" w:space="1069"/>
            <w:col w:w="4258"/>
          </w:cols>
        </w:sect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82</w:t>
      </w:r>
      <w:r>
        <w:rPr>
          <w:spacing w:val="2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7091</w:t>
      </w:r>
    </w:p>
    <w:p w:rsidR="00ED56E0" w:rsidRDefault="009F56B8">
      <w:pPr>
        <w:spacing w:before="72"/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W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7115"/>
        <w:rPr>
          <w:sz w:val="24"/>
          <w:szCs w:val="24"/>
        </w:rPr>
      </w:pPr>
      <w:r>
        <w:rPr>
          <w:sz w:val="24"/>
          <w:szCs w:val="24"/>
        </w:rPr>
        <w:t>5212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24069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68</w:t>
      </w:r>
      <w:r>
        <w:rPr>
          <w:spacing w:val="1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1473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6788"/>
        <w:rPr>
          <w:sz w:val="24"/>
          <w:szCs w:val="24"/>
        </w:rPr>
      </w:pPr>
      <w:r>
        <w:rPr>
          <w:sz w:val="24"/>
          <w:szCs w:val="24"/>
        </w:rPr>
        <w:t xml:space="preserve">121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odn</w:t>
      </w:r>
      <w:r>
        <w:rPr>
          <w:spacing w:val="1"/>
          <w:sz w:val="24"/>
          <w:szCs w:val="24"/>
        </w:rPr>
        <w:t>ett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43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0123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oodb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7091"/>
        <w:rPr>
          <w:sz w:val="24"/>
          <w:szCs w:val="24"/>
        </w:rPr>
      </w:pPr>
      <w:r>
        <w:rPr>
          <w:sz w:val="24"/>
          <w:szCs w:val="24"/>
        </w:rPr>
        <w:t xml:space="preserve">617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udubon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24540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79</w:t>
      </w:r>
      <w:r>
        <w:rPr>
          <w:spacing w:val="1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3867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7091"/>
        <w:rPr>
          <w:sz w:val="24"/>
          <w:szCs w:val="24"/>
        </w:rPr>
      </w:pPr>
      <w:r>
        <w:rPr>
          <w:sz w:val="24"/>
          <w:szCs w:val="24"/>
        </w:rPr>
        <w:t xml:space="preserve">2500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24541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34) 822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2728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ord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ED56E0" w:rsidRDefault="009F56B8">
      <w:pPr>
        <w:ind w:left="101" w:right="6307"/>
        <w:rPr>
          <w:sz w:val="24"/>
          <w:szCs w:val="24"/>
        </w:rPr>
      </w:pPr>
      <w:r>
        <w:rPr>
          <w:sz w:val="24"/>
          <w:szCs w:val="24"/>
        </w:rPr>
        <w:t xml:space="preserve">9403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alla</w:t>
      </w:r>
      <w:r>
        <w:rPr>
          <w:sz w:val="24"/>
          <w:szCs w:val="24"/>
        </w:rPr>
        <w:t>nds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Rd. Ch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24531</w:t>
      </w:r>
      <w:hyperlink r:id="rId119">
        <w:r>
          <w:rPr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je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u</w:t>
        </w:r>
        <w:r>
          <w:rPr>
            <w:spacing w:val="-1"/>
            <w:sz w:val="24"/>
            <w:szCs w:val="24"/>
          </w:rPr>
          <w:t>s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eli</w:t>
        </w:r>
        <w:r>
          <w:rPr>
            <w:sz w:val="24"/>
            <w:szCs w:val="24"/>
          </w:rPr>
          <w:t>nfo</w:t>
        </w:r>
        <w:r>
          <w:rPr>
            <w:spacing w:val="3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 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7785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(434) 429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1620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ord of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7039"/>
        <w:rPr>
          <w:sz w:val="24"/>
          <w:szCs w:val="24"/>
        </w:rPr>
      </w:pPr>
      <w:r>
        <w:rPr>
          <w:sz w:val="24"/>
          <w:szCs w:val="24"/>
        </w:rPr>
        <w:t xml:space="preserve">123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Rd.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ilt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 27305</w:t>
      </w:r>
    </w:p>
    <w:p w:rsidR="00ED56E0" w:rsidRDefault="009F56B8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(336) 23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8803</w:t>
      </w:r>
    </w:p>
    <w:p w:rsidR="00ED56E0" w:rsidRDefault="00ED56E0">
      <w:pPr>
        <w:spacing w:before="16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7170"/>
        <w:rPr>
          <w:sz w:val="24"/>
          <w:szCs w:val="24"/>
        </w:rPr>
      </w:pPr>
      <w:r>
        <w:rPr>
          <w:sz w:val="24"/>
          <w:szCs w:val="24"/>
        </w:rPr>
        <w:t xml:space="preserve">2909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ood Rd.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ind w:left="101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(434) 65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6666</w:t>
      </w:r>
    </w:p>
    <w:p w:rsidR="00ED56E0" w:rsidRDefault="00ED56E0">
      <w:pPr>
        <w:spacing w:before="17" w:line="260" w:lineRule="exact"/>
        <w:rPr>
          <w:sz w:val="26"/>
          <w:szCs w:val="26"/>
        </w:rPr>
      </w:pPr>
    </w:p>
    <w:p w:rsidR="00ED56E0" w:rsidRDefault="009F56B8">
      <w:pPr>
        <w:ind w:left="101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D56E0" w:rsidRDefault="009F56B8">
      <w:pPr>
        <w:ind w:left="101" w:right="7263"/>
        <w:rPr>
          <w:sz w:val="24"/>
          <w:szCs w:val="24"/>
        </w:rPr>
      </w:pPr>
      <w:r>
        <w:rPr>
          <w:sz w:val="24"/>
          <w:szCs w:val="24"/>
        </w:rPr>
        <w:t xml:space="preserve">207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24557</w:t>
      </w:r>
    </w:p>
    <w:p w:rsidR="00ED56E0" w:rsidRDefault="009F56B8">
      <w:pPr>
        <w:spacing w:before="4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>Chur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phone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(434) 65</w:t>
      </w:r>
      <w:r>
        <w:rPr>
          <w:spacing w:val="1"/>
          <w:position w:val="-1"/>
          <w:sz w:val="24"/>
          <w:szCs w:val="24"/>
        </w:rPr>
        <w:t>6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6681</w:t>
      </w: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line="200" w:lineRule="exact"/>
      </w:pPr>
    </w:p>
    <w:p w:rsidR="00ED56E0" w:rsidRDefault="00ED56E0">
      <w:pPr>
        <w:spacing w:before="13" w:line="260" w:lineRule="exact"/>
        <w:rPr>
          <w:sz w:val="26"/>
          <w:szCs w:val="26"/>
        </w:rPr>
      </w:pPr>
    </w:p>
    <w:p w:rsidR="00ED56E0" w:rsidRDefault="009F56B8">
      <w:pPr>
        <w:spacing w:before="29"/>
        <w:ind w:left="4024" w:right="4840"/>
        <w:jc w:val="center"/>
        <w:rPr>
          <w:sz w:val="24"/>
          <w:szCs w:val="24"/>
        </w:rPr>
      </w:pPr>
      <w:r>
        <w:pict>
          <v:group id="_x0000_s1026" style="position:absolute;left:0;text-align:left;margin-left:306.1pt;margin-top:-619.1pt;width:0;height:643.75pt;z-index:-2782;mso-position-horizontal-relative:page" coordorigin="6122,-12382" coordsize="0,12875">
            <v:shape id="_x0000_s1027" style="position:absolute;left:6122;top:-12382;width:0;height:12875" coordorigin="6122,-12382" coordsize="0,12875" path="m6122,-12382r,12875e" filled="f" strokeweight=".9pt">
              <v:path arrowok="t"/>
            </v:shape>
            <w10:wrap anchorx="page"/>
          </v:group>
        </w:pict>
      </w:r>
      <w:r>
        <w:rPr>
          <w:sz w:val="24"/>
          <w:szCs w:val="24"/>
        </w:rPr>
        <w:t>39</w:t>
      </w:r>
    </w:p>
    <w:sectPr w:rsidR="00ED56E0">
      <w:footerReference w:type="default" r:id="rId120"/>
      <w:pgSz w:w="12240" w:h="15840"/>
      <w:pgMar w:top="136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B5" w:rsidRDefault="00A65AB5">
      <w:r>
        <w:separator/>
      </w:r>
    </w:p>
  </w:endnote>
  <w:endnote w:type="continuationSeparator" w:id="0">
    <w:p w:rsidR="00A65AB5" w:rsidRDefault="00A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693.3pt;width:16pt;height:14.2pt;z-index:-2802;mso-position-horizontal-relative:page;mso-position-vertical-relative:page" filled="f" stroked="f">
          <v:textbox inset="0,0,0,0">
            <w:txbxContent>
              <w:p w:rsidR="009F56B8" w:rsidRDefault="009F56B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40D2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B8" w:rsidRDefault="009F56B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B5" w:rsidRDefault="00A65AB5">
      <w:r>
        <w:separator/>
      </w:r>
    </w:p>
  </w:footnote>
  <w:footnote w:type="continuationSeparator" w:id="0">
    <w:p w:rsidR="00A65AB5" w:rsidRDefault="00A6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6C29"/>
    <w:multiLevelType w:val="multilevel"/>
    <w:tmpl w:val="48E252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6E0"/>
    <w:rsid w:val="00022C0B"/>
    <w:rsid w:val="000D544D"/>
    <w:rsid w:val="00251CC4"/>
    <w:rsid w:val="009F56B8"/>
    <w:rsid w:val="00A65AB5"/>
    <w:rsid w:val="00AB487F"/>
    <w:rsid w:val="00C340D2"/>
    <w:rsid w:val="00ED56E0"/>
    <w:rsid w:val="00F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56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87F"/>
  </w:style>
  <w:style w:type="paragraph" w:styleId="Footer">
    <w:name w:val="footer"/>
    <w:basedOn w:val="Normal"/>
    <w:link w:val="FooterChar"/>
    <w:uiPriority w:val="99"/>
    <w:unhideWhenUsed/>
    <w:rsid w:val="00AB4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56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87F"/>
  </w:style>
  <w:style w:type="paragraph" w:styleId="Footer">
    <w:name w:val="footer"/>
    <w:basedOn w:val="Normal"/>
    <w:link w:val="FooterChar"/>
    <w:uiPriority w:val="99"/>
    <w:unhideWhenUsed/>
    <w:rsid w:val="00AB4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naanland@comcast.net" TargetMode="External"/><Relationship Id="rId117" Type="http://schemas.openxmlformats.org/officeDocument/2006/relationships/hyperlink" Target="mailto:roger@whiteoakworship.org" TargetMode="External"/><Relationship Id="rId21" Type="http://schemas.openxmlformats.org/officeDocument/2006/relationships/footer" Target="footer4.xml"/><Relationship Id="rId42" Type="http://schemas.openxmlformats.org/officeDocument/2006/relationships/footer" Target="footer9.xml"/><Relationship Id="rId47" Type="http://schemas.openxmlformats.org/officeDocument/2006/relationships/hyperlink" Target="mailto:csyounger35@gmail.com" TargetMode="External"/><Relationship Id="rId63" Type="http://schemas.openxmlformats.org/officeDocument/2006/relationships/footer" Target="footer14.xml"/><Relationship Id="rId68" Type="http://schemas.openxmlformats.org/officeDocument/2006/relationships/footer" Target="footer15.xml"/><Relationship Id="rId84" Type="http://schemas.openxmlformats.org/officeDocument/2006/relationships/hyperlink" Target="mailto:cliftonmadden@aol.com" TargetMode="External"/><Relationship Id="rId89" Type="http://schemas.openxmlformats.org/officeDocument/2006/relationships/hyperlink" Target="mailto:chapel33@gmail.com" TargetMode="External"/><Relationship Id="rId112" Type="http://schemas.openxmlformats.org/officeDocument/2006/relationships/hyperlink" Target="mailto:lkotey1@aol.com" TargetMode="External"/><Relationship Id="rId16" Type="http://schemas.openxmlformats.org/officeDocument/2006/relationships/hyperlink" Target="mailto:s2forbes@msn.com" TargetMode="External"/><Relationship Id="rId107" Type="http://schemas.openxmlformats.org/officeDocument/2006/relationships/hyperlink" Target="mailto:ggreen0038@yahoo.com" TargetMode="External"/><Relationship Id="rId11" Type="http://schemas.openxmlformats.org/officeDocument/2006/relationships/footer" Target="footer1.xml"/><Relationship Id="rId32" Type="http://schemas.openxmlformats.org/officeDocument/2006/relationships/footer" Target="footer7.xml"/><Relationship Id="rId37" Type="http://schemas.openxmlformats.org/officeDocument/2006/relationships/hyperlink" Target="mailto:emmanuelchatham@gmail.com" TargetMode="External"/><Relationship Id="rId53" Type="http://schemas.openxmlformats.org/officeDocument/2006/relationships/hyperlink" Target="mailto:dndpowell@yahoo.com" TargetMode="External"/><Relationship Id="rId58" Type="http://schemas.openxmlformats.org/officeDocument/2006/relationships/hyperlink" Target="mailto:rjap@gmail.com" TargetMode="External"/><Relationship Id="rId74" Type="http://schemas.openxmlformats.org/officeDocument/2006/relationships/footer" Target="footer16.xml"/><Relationship Id="rId79" Type="http://schemas.openxmlformats.org/officeDocument/2006/relationships/hyperlink" Target="mailto:andysandy51546@fairpoint.net" TargetMode="External"/><Relationship Id="rId102" Type="http://schemas.openxmlformats.org/officeDocument/2006/relationships/hyperlink" Target="mailto:pastordavid4@verizon.net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0.xml"/><Relationship Id="rId95" Type="http://schemas.openxmlformats.org/officeDocument/2006/relationships/hyperlink" Target="mailto:kemmerson70@gmail.com" TargetMode="External"/><Relationship Id="rId22" Type="http://schemas.openxmlformats.org/officeDocument/2006/relationships/footer" Target="footer5.xml"/><Relationship Id="rId27" Type="http://schemas.openxmlformats.org/officeDocument/2006/relationships/hyperlink" Target="mailto:chuckwarnock@gmail.com" TargetMode="External"/><Relationship Id="rId43" Type="http://schemas.openxmlformats.org/officeDocument/2006/relationships/hyperlink" Target="mailto:carroll@fbcdanville.com" TargetMode="External"/><Relationship Id="rId48" Type="http://schemas.openxmlformats.org/officeDocument/2006/relationships/hyperlink" Target="mailto:cbc2930@yahoo.com" TargetMode="External"/><Relationship Id="rId64" Type="http://schemas.openxmlformats.org/officeDocument/2006/relationships/hyperlink" Target="mailto:drkent@newdirstionsnow.org" TargetMode="External"/><Relationship Id="rId69" Type="http://schemas.openxmlformats.org/officeDocument/2006/relationships/hyperlink" Target="mailto:bigmos@mebtel.net" TargetMode="External"/><Relationship Id="rId113" Type="http://schemas.openxmlformats.org/officeDocument/2006/relationships/hyperlink" Target="mailto:watsonmemorialumc@gmail.com" TargetMode="External"/><Relationship Id="rId118" Type="http://schemas.openxmlformats.org/officeDocument/2006/relationships/footer" Target="footer28.xml"/><Relationship Id="rId80" Type="http://schemas.openxmlformats.org/officeDocument/2006/relationships/hyperlink" Target="mailto:nhpumc@gmail.com" TargetMode="External"/><Relationship Id="rId85" Type="http://schemas.openxmlformats.org/officeDocument/2006/relationships/hyperlink" Target="mailto:casimirbrownrev@yahoo.com" TargetMode="External"/><Relationship Id="rId12" Type="http://schemas.openxmlformats.org/officeDocument/2006/relationships/footer" Target="footer2.xml"/><Relationship Id="rId17" Type="http://schemas.openxmlformats.org/officeDocument/2006/relationships/hyperlink" Target="mailto:cclay1978@gmail.com" TargetMode="External"/><Relationship Id="rId33" Type="http://schemas.openxmlformats.org/officeDocument/2006/relationships/hyperlink" Target="mailto:paddockva@gmail.com" TargetMode="External"/><Relationship Id="rId38" Type="http://schemas.openxmlformats.org/officeDocument/2006/relationships/hyperlink" Target="mailto:nlghant@yahoo.com" TargetMode="External"/><Relationship Id="rId59" Type="http://schemas.openxmlformats.org/officeDocument/2006/relationships/hyperlink" Target="mailto:dmarkhopkins@gmail.com" TargetMode="External"/><Relationship Id="rId103" Type="http://schemas.openxmlformats.org/officeDocument/2006/relationships/footer" Target="footer23.xml"/><Relationship Id="rId108" Type="http://schemas.openxmlformats.org/officeDocument/2006/relationships/footer" Target="footer25.xml"/><Relationship Id="rId54" Type="http://schemas.openxmlformats.org/officeDocument/2006/relationships/hyperlink" Target="mailto:revhardy@yahoo.com" TargetMode="External"/><Relationship Id="rId70" Type="http://schemas.openxmlformats.org/officeDocument/2006/relationships/hyperlink" Target="mailto:church@gmail.com" TargetMode="External"/><Relationship Id="rId75" Type="http://schemas.openxmlformats.org/officeDocument/2006/relationships/hyperlink" Target="mailto:tobiaslutz@vaumc.org" TargetMode="External"/><Relationship Id="rId91" Type="http://schemas.openxmlformats.org/officeDocument/2006/relationships/hyperlink" Target="mailto:therefugefundamentalchurch@gmail.com" TargetMode="External"/><Relationship Id="rId96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mailto:bgcspicesdaniel@yahoo.com" TargetMode="External"/><Relationship Id="rId28" Type="http://schemas.openxmlformats.org/officeDocument/2006/relationships/hyperlink" Target="mailto:chathampres@earthlink.net" TargetMode="External"/><Relationship Id="rId49" Type="http://schemas.openxmlformats.org/officeDocument/2006/relationships/footer" Target="footer11.xml"/><Relationship Id="rId114" Type="http://schemas.openxmlformats.org/officeDocument/2006/relationships/footer" Target="footer27.xml"/><Relationship Id="rId119" Type="http://schemas.openxmlformats.org/officeDocument/2006/relationships/hyperlink" Target="mailto:jesusgospelinfo@gmail.com" TargetMode="External"/><Relationship Id="rId44" Type="http://schemas.openxmlformats.org/officeDocument/2006/relationships/hyperlink" Target="mailto:robinfbcg@gmail.com" TargetMode="External"/><Relationship Id="rId60" Type="http://schemas.openxmlformats.org/officeDocument/2006/relationships/hyperlink" Target="mailto:hollywoodbaptist@hughes.net" TargetMode="External"/><Relationship Id="rId65" Type="http://schemas.openxmlformats.org/officeDocument/2006/relationships/hyperlink" Target="mailto:jgaskin@gmail.com" TargetMode="External"/><Relationship Id="rId81" Type="http://schemas.openxmlformats.org/officeDocument/2006/relationships/footer" Target="footer18.xml"/><Relationship Id="rId86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yperlink" Target="mailto:Lewisk1002@gmail.com" TargetMode="External"/><Relationship Id="rId13" Type="http://schemas.openxmlformats.org/officeDocument/2006/relationships/footer" Target="footer3.xml"/><Relationship Id="rId18" Type="http://schemas.openxmlformats.org/officeDocument/2006/relationships/hyperlink" Target="mailto:ascensionsecretary@yahoo.com" TargetMode="External"/><Relationship Id="rId39" Type="http://schemas.openxmlformats.org/officeDocument/2006/relationships/hyperlink" Target="mailto:fumc@comcast.com" TargetMode="External"/><Relationship Id="rId109" Type="http://schemas.openxmlformats.org/officeDocument/2006/relationships/footer" Target="footer26.xml"/><Relationship Id="rId34" Type="http://schemas.openxmlformats.org/officeDocument/2006/relationships/hyperlink" Target="mailto:paulr1@centurylink.net" TargetMode="External"/><Relationship Id="rId50" Type="http://schemas.openxmlformats.org/officeDocument/2006/relationships/hyperlink" Target="mailto:greatergrace462@gmail.com" TargetMode="External"/><Relationship Id="rId55" Type="http://schemas.openxmlformats.org/officeDocument/2006/relationships/hyperlink" Target="mailto:haymesann@gmail.com" TargetMode="External"/><Relationship Id="rId76" Type="http://schemas.openxmlformats.org/officeDocument/2006/relationships/hyperlink" Target="mailto:mtolivetpastor77@gmail.com" TargetMode="External"/><Relationship Id="rId97" Type="http://schemas.openxmlformats.org/officeDocument/2006/relationships/hyperlink" Target="mailto:joelfletcher@msn.com" TargetMode="External"/><Relationship Id="rId104" Type="http://schemas.openxmlformats.org/officeDocument/2006/relationships/hyperlink" Target="mailto:ykim@nccumc.org" TargetMode="External"/><Relationship Id="rId120" Type="http://schemas.openxmlformats.org/officeDocument/2006/relationships/footer" Target="footer29.xml"/><Relationship Id="rId7" Type="http://schemas.openxmlformats.org/officeDocument/2006/relationships/endnotes" Target="endnotes.xml"/><Relationship Id="rId71" Type="http://schemas.openxmlformats.org/officeDocument/2006/relationships/hyperlink" Target="mailto:donnelljohnson65@gmail.com" TargetMode="External"/><Relationship Id="rId92" Type="http://schemas.openxmlformats.org/officeDocument/2006/relationships/hyperlink" Target="mailto:pastorterry77791@yaho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cherrystonembainc@verizon.net" TargetMode="External"/><Relationship Id="rId24" Type="http://schemas.openxmlformats.org/officeDocument/2006/relationships/hyperlink" Target="mailto:calvarybaptistdanville@verizon.net" TargetMode="External"/><Relationship Id="rId40" Type="http://schemas.openxmlformats.org/officeDocument/2006/relationships/hyperlink" Target="mailto:crites@gmail.com" TargetMode="External"/><Relationship Id="rId45" Type="http://schemas.openxmlformats.org/officeDocument/2006/relationships/hyperlink" Target="mailto:pastorbrittgroom@yahoo.com" TargetMode="External"/><Relationship Id="rId66" Type="http://schemas.openxmlformats.org/officeDocument/2006/relationships/hyperlink" Target="mailto:esyoung3@gmail.com" TargetMode="External"/><Relationship Id="rId87" Type="http://schemas.openxmlformats.org/officeDocument/2006/relationships/hyperlink" Target="mailto:barringtonross26@gmail.com" TargetMode="External"/><Relationship Id="rId110" Type="http://schemas.openxmlformats.org/officeDocument/2006/relationships/hyperlink" Target="mailto:adam@unionchurch.com" TargetMode="External"/><Relationship Id="rId115" Type="http://schemas.openxmlformats.org/officeDocument/2006/relationships/hyperlink" Target="mailto:cunningham@verizon.net" TargetMode="External"/><Relationship Id="rId61" Type="http://schemas.openxmlformats.org/officeDocument/2006/relationships/footer" Target="footer13.xml"/><Relationship Id="rId82" Type="http://schemas.openxmlformats.org/officeDocument/2006/relationships/hyperlink" Target="mailto:jreed@newlifedanville.org" TargetMode="External"/><Relationship Id="rId19" Type="http://schemas.openxmlformats.org/officeDocument/2006/relationships/hyperlink" Target="mailto:fweedling@yahoo.com" TargetMode="External"/><Relationship Id="rId14" Type="http://schemas.openxmlformats.org/officeDocument/2006/relationships/hyperlink" Target="mailto:sandradharrisgihg@hotmail.com" TargetMode="External"/><Relationship Id="rId30" Type="http://schemas.openxmlformats.org/officeDocument/2006/relationships/footer" Target="footer6.xml"/><Relationship Id="rId35" Type="http://schemas.openxmlformats.org/officeDocument/2006/relationships/hyperlink" Target="mailto:pastorrfulleriii@yahoo.com" TargetMode="External"/><Relationship Id="rId56" Type="http://schemas.openxmlformats.org/officeDocument/2006/relationships/footer" Target="footer12.xml"/><Relationship Id="rId77" Type="http://schemas.openxmlformats.org/officeDocument/2006/relationships/hyperlink" Target="mailto:Revarpass@gmail.com" TargetMode="External"/><Relationship Id="rId100" Type="http://schemas.openxmlformats.org/officeDocument/2006/relationships/footer" Target="footer22.xml"/><Relationship Id="rId105" Type="http://schemas.openxmlformats.org/officeDocument/2006/relationships/hyperlink" Target="mailto:shockoe@mbc.or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ramsey97@gamewood.net" TargetMode="External"/><Relationship Id="rId72" Type="http://schemas.openxmlformats.org/officeDocument/2006/relationships/hyperlink" Target="mailto:fwking@aumail.averette.edu" TargetMode="External"/><Relationship Id="rId93" Type="http://schemas.openxmlformats.org/officeDocument/2006/relationships/hyperlink" Target="mailto:righttouchchristianchurch@yahoo.com" TargetMode="External"/><Relationship Id="rId98" Type="http://schemas.openxmlformats.org/officeDocument/2006/relationships/hyperlink" Target="mailto:aaa@centuryproductsllc.com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mailto:djclark@wildblue.net" TargetMode="External"/><Relationship Id="rId46" Type="http://schemas.openxmlformats.org/officeDocument/2006/relationships/footer" Target="footer10.xml"/><Relationship Id="rId67" Type="http://schemas.openxmlformats.org/officeDocument/2006/relationships/hyperlink" Target="mailto:lynnmarstin@gmail.com" TargetMode="External"/><Relationship Id="rId116" Type="http://schemas.openxmlformats.org/officeDocument/2006/relationships/hyperlink" Target="mailto:edpope50@gmail.com" TargetMode="External"/><Relationship Id="rId20" Type="http://schemas.openxmlformats.org/officeDocument/2006/relationships/hyperlink" Target="mailto:cwilson1982@att.net" TargetMode="External"/><Relationship Id="rId41" Type="http://schemas.openxmlformats.org/officeDocument/2006/relationships/hyperlink" Target="mailto:pastorjosh@faithchurchministries.org" TargetMode="External"/><Relationship Id="rId62" Type="http://schemas.openxmlformats.org/officeDocument/2006/relationships/hyperlink" Target="mailto:mahans4him@gmail.com" TargetMode="External"/><Relationship Id="rId83" Type="http://schemas.openxmlformats.org/officeDocument/2006/relationships/hyperlink" Target="mailto:nyteryderministriesinc@yahoo" TargetMode="External"/><Relationship Id="rId88" Type="http://schemas.openxmlformats.org/officeDocument/2006/relationships/hyperlink" Target="mailto:ross2009@gmail.com" TargetMode="External"/><Relationship Id="rId111" Type="http://schemas.openxmlformats.org/officeDocument/2006/relationships/hyperlink" Target="mailto:cehairston51@gmail.com" TargetMode="External"/><Relationship Id="rId15" Type="http://schemas.openxmlformats.org/officeDocument/2006/relationships/hyperlink" Target="http://www.alwoc.org" TargetMode="External"/><Relationship Id="rId36" Type="http://schemas.openxmlformats.org/officeDocument/2006/relationships/footer" Target="footer8.xml"/><Relationship Id="rId57" Type="http://schemas.openxmlformats.org/officeDocument/2006/relationships/hyperlink" Target="mailto:rway@nccumc.org" TargetMode="External"/><Relationship Id="rId106" Type="http://schemas.openxmlformats.org/officeDocument/2006/relationships/footer" Target="footer24.xml"/><Relationship Id="rId10" Type="http://schemas.openxmlformats.org/officeDocument/2006/relationships/hyperlink" Target="mailto:Joseph@BetterTogetherUSA.com" TargetMode="External"/><Relationship Id="rId31" Type="http://schemas.openxmlformats.org/officeDocument/2006/relationships/hyperlink" Target="mailto:tobiaslutz@vaumc.org" TargetMode="External"/><Relationship Id="rId52" Type="http://schemas.openxmlformats.org/officeDocument/2006/relationships/hyperlink" Target="mailto:preacher_man03@hotmail.com" TargetMode="External"/><Relationship Id="rId73" Type="http://schemas.openxmlformats.org/officeDocument/2006/relationships/hyperlink" Target="mailto:cameron@moffettbaptist.com" TargetMode="External"/><Relationship Id="rId78" Type="http://schemas.openxmlformats.org/officeDocument/2006/relationships/footer" Target="footer17.xml"/><Relationship Id="rId94" Type="http://schemas.openxmlformats.org/officeDocument/2006/relationships/hyperlink" Target="mailto:kathyssmith138@gmail.com" TargetMode="External"/><Relationship Id="rId99" Type="http://schemas.openxmlformats.org/officeDocument/2006/relationships/hyperlink" Target="mailto:revwcm@juno.com" TargetMode="External"/><Relationship Id="rId101" Type="http://schemas.openxmlformats.org/officeDocument/2006/relationships/hyperlink" Target="mailto:srjamerson51@hotmail.com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8893</Words>
  <Characters>50695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2017-03-15T18:26:00Z</dcterms:created>
  <dcterms:modified xsi:type="dcterms:W3CDTF">2017-03-15T18:26:00Z</dcterms:modified>
</cp:coreProperties>
</file>